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837B6" w:rsidRPr="00A340DC" w:rsidRDefault="0050099A" w:rsidP="0050099A">
      <w:pPr>
        <w:widowControl w:val="0"/>
        <w:autoSpaceDE w:val="0"/>
        <w:autoSpaceDN w:val="0"/>
        <w:adjustRightInd w:val="0"/>
        <w:spacing w:after="320"/>
        <w:rPr>
          <w:rFonts w:ascii="Arial Bold" w:hAnsi="Arial Bold" w:cs="Arial"/>
          <w:b/>
          <w:color w:val="000000"/>
          <w:sz w:val="28"/>
          <w:szCs w:val="40"/>
        </w:rPr>
      </w:pPr>
      <w:r w:rsidRPr="00A340DC">
        <w:rPr>
          <w:rFonts w:ascii="Arial Bold" w:hAnsi="Arial Bold" w:cs="Arial"/>
          <w:b/>
          <w:color w:val="000000"/>
          <w:sz w:val="28"/>
          <w:szCs w:val="40"/>
        </w:rPr>
        <w:t>How is PD Treated?</w:t>
      </w:r>
    </w:p>
    <w:p w:rsidR="00B837B6" w:rsidRDefault="00652976" w:rsidP="00B837B6">
      <w:pPr>
        <w:widowControl w:val="0"/>
        <w:autoSpaceDE w:val="0"/>
        <w:autoSpaceDN w:val="0"/>
        <w:adjustRightInd w:val="0"/>
        <w:spacing w:after="320"/>
        <w:rPr>
          <w:rFonts w:ascii="Arial Bold" w:hAnsi="Arial Bold" w:cs="Arial"/>
          <w:b/>
          <w:color w:val="EC4F2B"/>
          <w:sz w:val="16"/>
          <w:szCs w:val="40"/>
        </w:rPr>
      </w:pPr>
      <w:hyperlink r:id="rId5" w:history="1">
        <w:r w:rsidR="00B837B6" w:rsidRPr="00B37541">
          <w:rPr>
            <w:rStyle w:val="Hyperlink"/>
            <w:rFonts w:ascii="Arial Bold" w:hAnsi="Arial Bold" w:cs="Arial"/>
            <w:b/>
            <w:sz w:val="16"/>
            <w:szCs w:val="40"/>
          </w:rPr>
          <w:t>http://www.parkinson.org/Parkinson-s-Disease/Treatment/Medications-for-Motor-Symptoms-of-PD</w:t>
        </w:r>
      </w:hyperlink>
    </w:p>
    <w:p w:rsidR="00862C58" w:rsidRPr="00B837B6" w:rsidRDefault="0050099A" w:rsidP="00B837B6">
      <w:pPr>
        <w:widowControl w:val="0"/>
        <w:autoSpaceDE w:val="0"/>
        <w:autoSpaceDN w:val="0"/>
        <w:adjustRightInd w:val="0"/>
        <w:spacing w:after="320"/>
        <w:rPr>
          <w:rFonts w:ascii="Arial Bold" w:hAnsi="Arial Bold" w:cs="Arial"/>
          <w:b/>
          <w:color w:val="EC4F2B"/>
          <w:sz w:val="16"/>
          <w:szCs w:val="40"/>
        </w:rPr>
      </w:pPr>
      <w:r w:rsidRPr="00EA1973">
        <w:rPr>
          <w:rFonts w:ascii="Arial" w:hAnsi="Arial" w:cs="Arial"/>
          <w:color w:val="2E3033"/>
          <w:szCs w:val="26"/>
        </w:rPr>
        <w:t xml:space="preserve">Currently, there is no cure for Parkinson’s disease. Instead, therapy is directed at treating the symptoms that are most bothersome to an individual with Parkinson’s disease.  For this reason, there is no standard or “best” treatment for Parkinson’s disease that applies to every patient.  NPF is currently gathering the data to develop an individualized best approach to patient care.  Treatment approaches include </w:t>
      </w:r>
      <w:r w:rsidRPr="00EA1973">
        <w:rPr>
          <w:rFonts w:ascii="Arial" w:hAnsi="Arial" w:cs="Arial"/>
          <w:i/>
          <w:iCs/>
          <w:color w:val="2E3033"/>
          <w:szCs w:val="26"/>
        </w:rPr>
        <w:t>medication</w:t>
      </w:r>
      <w:r w:rsidRPr="00EA1973">
        <w:rPr>
          <w:rFonts w:ascii="Arial" w:hAnsi="Arial" w:cs="Arial"/>
          <w:color w:val="2E3033"/>
          <w:szCs w:val="26"/>
        </w:rPr>
        <w:t xml:space="preserve"> and </w:t>
      </w:r>
      <w:r w:rsidRPr="00EA1973">
        <w:rPr>
          <w:rFonts w:ascii="Arial" w:hAnsi="Arial" w:cs="Arial"/>
          <w:i/>
          <w:iCs/>
          <w:color w:val="2E3033"/>
          <w:szCs w:val="26"/>
        </w:rPr>
        <w:t>surgical therapy</w:t>
      </w:r>
      <w:r w:rsidRPr="00EA1973">
        <w:rPr>
          <w:rFonts w:ascii="Arial" w:hAnsi="Arial" w:cs="Arial"/>
          <w:color w:val="2E3033"/>
          <w:szCs w:val="26"/>
        </w:rPr>
        <w:t>.  Other treatment approaches include general lifestyle modifications (rest and exercise), physical therapy, support groups, occupational therapy and speech therapy. In this section, you will become more familiar with the different types of medications commonly prescribed for PD, other alternative th</w:t>
      </w:r>
      <w:r w:rsidR="00EA1973">
        <w:rPr>
          <w:rFonts w:ascii="Arial" w:hAnsi="Arial" w:cs="Arial"/>
          <w:color w:val="2E3033"/>
          <w:szCs w:val="26"/>
        </w:rPr>
        <w:t xml:space="preserve">erapies, and surgical treatment </w:t>
      </w:r>
      <w:r w:rsidRPr="00EA1973">
        <w:rPr>
          <w:rFonts w:ascii="Arial" w:hAnsi="Arial" w:cs="Arial"/>
          <w:color w:val="2E3033"/>
          <w:szCs w:val="26"/>
        </w:rPr>
        <w:t>options. </w:t>
      </w:r>
      <w:r w:rsidR="00EA1973">
        <w:rPr>
          <w:rFonts w:ascii="Arial" w:hAnsi="Arial" w:cs="Arial"/>
          <w:color w:val="2E3033"/>
          <w:szCs w:val="26"/>
        </w:rPr>
        <w:t xml:space="preserve"> </w:t>
      </w:r>
      <w:r w:rsidRPr="00EA1973">
        <w:rPr>
          <w:rFonts w:ascii="Arial" w:hAnsi="Arial" w:cs="Arial"/>
          <w:i/>
          <w:iCs/>
          <w:color w:val="2E3033"/>
          <w:szCs w:val="26"/>
        </w:rPr>
        <w:t>Recent studies have implicated that a treatment is better than no treatment. In other words, medications and therapies may modify the progression of Parkinson’s disease.</w:t>
      </w:r>
    </w:p>
    <w:p w:rsidR="00EA1973" w:rsidRPr="00A340DC" w:rsidRDefault="00862C58" w:rsidP="00EA1973">
      <w:pPr>
        <w:widowControl w:val="0"/>
        <w:autoSpaceDE w:val="0"/>
        <w:autoSpaceDN w:val="0"/>
        <w:adjustRightInd w:val="0"/>
        <w:spacing w:after="320"/>
        <w:rPr>
          <w:rFonts w:ascii="Arial Bold" w:hAnsi="Arial Bold" w:cs="Arial"/>
          <w:b/>
          <w:sz w:val="28"/>
          <w:szCs w:val="40"/>
        </w:rPr>
      </w:pPr>
      <w:r w:rsidRPr="00A340DC">
        <w:rPr>
          <w:rFonts w:ascii="Arial Bold" w:hAnsi="Arial Bold" w:cs="Arial"/>
          <w:b/>
          <w:sz w:val="28"/>
          <w:szCs w:val="40"/>
        </w:rPr>
        <w:t>Medications for Motor Symptoms</w:t>
      </w:r>
    </w:p>
    <w:p w:rsidR="00862C58" w:rsidRPr="00EA1973" w:rsidRDefault="00862C58" w:rsidP="00EA1973">
      <w:pPr>
        <w:widowControl w:val="0"/>
        <w:autoSpaceDE w:val="0"/>
        <w:autoSpaceDN w:val="0"/>
        <w:adjustRightInd w:val="0"/>
        <w:spacing w:after="320"/>
        <w:rPr>
          <w:rFonts w:ascii="Arial" w:hAnsi="Arial" w:cs="Arial"/>
          <w:color w:val="EC4F2B"/>
          <w:szCs w:val="40"/>
        </w:rPr>
      </w:pPr>
      <w:r w:rsidRPr="00EA1973">
        <w:rPr>
          <w:rFonts w:ascii="Arial" w:hAnsi="Arial" w:cs="Arial"/>
          <w:color w:val="2E3033"/>
          <w:szCs w:val="26"/>
        </w:rPr>
        <w:t>Since most symptoms of PD are caused by the lack of</w:t>
      </w:r>
      <w:r w:rsidR="00EA1973">
        <w:rPr>
          <w:rFonts w:ascii="Arial" w:hAnsi="Arial" w:cs="Arial"/>
          <w:color w:val="2E3033"/>
          <w:szCs w:val="26"/>
        </w:rPr>
        <w:t xml:space="preserve"> dopamine</w:t>
      </w:r>
      <w:r w:rsidRPr="00EA1973">
        <w:rPr>
          <w:rFonts w:ascii="Arial" w:hAnsi="Arial" w:cs="Arial"/>
          <w:color w:val="2E3033"/>
          <w:szCs w:val="26"/>
        </w:rPr>
        <w:t xml:space="preserve"> in the brain, many Parkinson’s drugs are aimed at either temporarily replenishing dopamine or mimic the action of dopamine. These types of drugs are called dopaminergic. These medications generally help reduce muscle</w:t>
      </w:r>
      <w:r w:rsidR="00EA1973">
        <w:rPr>
          <w:rFonts w:ascii="Arial" w:hAnsi="Arial" w:cs="Arial"/>
          <w:color w:val="2E3033"/>
          <w:szCs w:val="26"/>
        </w:rPr>
        <w:t xml:space="preserve"> rigidity,</w:t>
      </w:r>
      <w:r w:rsidRPr="00EA1973">
        <w:rPr>
          <w:rFonts w:ascii="Arial" w:hAnsi="Arial" w:cs="Arial"/>
          <w:color w:val="2E3033"/>
          <w:szCs w:val="26"/>
        </w:rPr>
        <w:t xml:space="preserve"> improve speed and coordination of movement and lessen</w:t>
      </w:r>
      <w:r w:rsidR="00EA1973">
        <w:rPr>
          <w:rFonts w:ascii="Arial" w:hAnsi="Arial" w:cs="Arial"/>
          <w:color w:val="2E3033"/>
          <w:szCs w:val="26"/>
        </w:rPr>
        <w:t xml:space="preserve"> tremor.</w:t>
      </w:r>
      <w:r w:rsidRPr="00EA1973">
        <w:rPr>
          <w:rFonts w:ascii="Arial" w:hAnsi="Arial" w:cs="Arial"/>
          <w:color w:val="2E3033"/>
          <w:szCs w:val="26"/>
        </w:rPr>
        <w:t xml:space="preserve"> </w:t>
      </w:r>
    </w:p>
    <w:p w:rsidR="00862C58" w:rsidRPr="00EA1973" w:rsidRDefault="00862C58" w:rsidP="00862C58">
      <w:pPr>
        <w:widowControl w:val="0"/>
        <w:autoSpaceDE w:val="0"/>
        <w:autoSpaceDN w:val="0"/>
        <w:adjustRightInd w:val="0"/>
        <w:spacing w:after="0"/>
        <w:rPr>
          <w:rFonts w:ascii="Arial" w:hAnsi="Arial" w:cs="Arial"/>
          <w:color w:val="2E3033"/>
          <w:szCs w:val="26"/>
        </w:rPr>
      </w:pPr>
      <w:r w:rsidRPr="00EA1973">
        <w:rPr>
          <w:rFonts w:ascii="Arial" w:hAnsi="Arial" w:cs="Arial"/>
          <w:color w:val="2E3033"/>
          <w:szCs w:val="26"/>
        </w:rPr>
        <w:t>Always remember that medication usage is only part of the whole treatment plan for effectively treating PD. Learn more about the available medications for the treatment of PD now.</w:t>
      </w:r>
    </w:p>
    <w:p w:rsidR="002E54F5" w:rsidRPr="00EA1973" w:rsidRDefault="00862C58" w:rsidP="00862C58">
      <w:pPr>
        <w:rPr>
          <w:rFonts w:ascii="Arial" w:hAnsi="Arial" w:cs="Arial"/>
          <w:color w:val="2E3033"/>
          <w:szCs w:val="26"/>
        </w:rPr>
      </w:pPr>
      <w:r w:rsidRPr="00EA1973">
        <w:rPr>
          <w:rFonts w:ascii="Arial" w:hAnsi="Arial" w:cs="Arial"/>
          <w:b/>
          <w:bCs/>
          <w:color w:val="2E3033"/>
          <w:szCs w:val="26"/>
        </w:rPr>
        <w:t>Caution</w:t>
      </w:r>
      <w:r w:rsidRPr="00EA1973">
        <w:rPr>
          <w:rFonts w:ascii="Arial" w:hAnsi="Arial" w:cs="Arial"/>
          <w:color w:val="2E3033"/>
          <w:szCs w:val="26"/>
        </w:rPr>
        <w:t>: PD medications may have interactions with certain foods, other medications, vitamins, herbal supplements, over the counter cold pills and other remedies.  Anyone taking a PD medication should talk to their doctor and pharmacist about potential drug interactions.</w:t>
      </w:r>
    </w:p>
    <w:p w:rsidR="00724E52" w:rsidRPr="00677A1A" w:rsidRDefault="00724E52" w:rsidP="00EA1973">
      <w:pPr>
        <w:widowControl w:val="0"/>
        <w:autoSpaceDE w:val="0"/>
        <w:autoSpaceDN w:val="0"/>
        <w:adjustRightInd w:val="0"/>
        <w:spacing w:after="320"/>
        <w:rPr>
          <w:rFonts w:ascii="Arial Bold" w:hAnsi="Arial Bold" w:cs="Arial"/>
          <w:b/>
          <w:color w:val="EC4F2B"/>
          <w:szCs w:val="40"/>
        </w:rPr>
      </w:pPr>
      <w:r w:rsidRPr="00677A1A">
        <w:rPr>
          <w:rFonts w:ascii="Arial Bold" w:hAnsi="Arial Bold" w:cs="Arial"/>
          <w:b/>
          <w:color w:val="EC4F2B"/>
          <w:szCs w:val="40"/>
        </w:rPr>
        <w:t>Carbidopa/levodopa</w:t>
      </w:r>
    </w:p>
    <w:p w:rsidR="00724E52" w:rsidRPr="00EA1973" w:rsidRDefault="003D6AA8" w:rsidP="00724E52">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 xml:space="preserve">Levodopa </w:t>
      </w:r>
      <w:r w:rsidR="00724E52" w:rsidRPr="00EA1973">
        <w:rPr>
          <w:rFonts w:ascii="Arial" w:hAnsi="Arial" w:cs="Arial"/>
          <w:color w:val="2E3033"/>
          <w:szCs w:val="26"/>
        </w:rPr>
        <w:t>was developed in the late 1960s and was the first medication proven effective in treating a chronic</w:t>
      </w:r>
      <w:r w:rsidR="00EA1973">
        <w:rPr>
          <w:rFonts w:ascii="Arial" w:hAnsi="Arial" w:cs="Arial"/>
          <w:color w:val="2E3033"/>
          <w:szCs w:val="26"/>
        </w:rPr>
        <w:t xml:space="preserve"> neurodegenerative </w:t>
      </w:r>
      <w:r w:rsidR="00724E52" w:rsidRPr="00EA1973">
        <w:rPr>
          <w:rFonts w:ascii="Arial" w:hAnsi="Arial" w:cs="Arial"/>
          <w:color w:val="2E3033"/>
          <w:szCs w:val="26"/>
        </w:rPr>
        <w:t>disease like PD.</w:t>
      </w:r>
    </w:p>
    <w:p w:rsidR="00724E52" w:rsidRPr="00EA1973" w:rsidRDefault="00724E52" w:rsidP="00724E52">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Levodopa in pill form is absorbed in the blood from the small intestine and travels through the blood to the brain, where it is converted into</w:t>
      </w:r>
      <w:r w:rsidR="00EA1973">
        <w:rPr>
          <w:rFonts w:ascii="Arial" w:hAnsi="Arial" w:cs="Arial"/>
          <w:color w:val="2E3033"/>
          <w:szCs w:val="26"/>
        </w:rPr>
        <w:t xml:space="preserve"> dopamine.</w:t>
      </w:r>
      <w:r w:rsidRPr="00EA1973">
        <w:rPr>
          <w:rFonts w:ascii="Arial" w:hAnsi="Arial" w:cs="Arial"/>
          <w:color w:val="2E3033"/>
          <w:szCs w:val="26"/>
        </w:rPr>
        <w:t xml:space="preserve"> </w:t>
      </w:r>
    </w:p>
    <w:p w:rsidR="00724E52" w:rsidRPr="00EA1973" w:rsidRDefault="00724E52" w:rsidP="00724E52">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Once the brain converts levodopa into dopamine, it is stored in the neurons until needed by the body for movement.</w:t>
      </w:r>
    </w:p>
    <w:p w:rsidR="00724E52" w:rsidRPr="00EA1973" w:rsidRDefault="00724E52" w:rsidP="00724E52">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Levodopa remains the single most effective agent in the management of Parkinson’s symptoms.</w:t>
      </w:r>
    </w:p>
    <w:p w:rsidR="00724E52" w:rsidRPr="00EA1973" w:rsidRDefault="00724E52" w:rsidP="00724E52">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Levodopa is almost always given</w:t>
      </w:r>
      <w:r w:rsidR="003D6AA8">
        <w:rPr>
          <w:rFonts w:ascii="Arial" w:hAnsi="Arial" w:cs="Arial"/>
          <w:color w:val="2E3033"/>
          <w:szCs w:val="26"/>
        </w:rPr>
        <w:t xml:space="preserve"> in combination with another medication called Carbidopa (</w:t>
      </w:r>
      <w:r w:rsidR="003D6AA8" w:rsidRPr="00641DBB">
        <w:rPr>
          <w:rFonts w:ascii="Arial Bold" w:hAnsi="Arial Bold" w:cs="Arial"/>
          <w:b/>
          <w:color w:val="2E3033"/>
          <w:szCs w:val="26"/>
        </w:rPr>
        <w:t>Sinemet</w:t>
      </w:r>
      <w:r w:rsidR="003D6AA8">
        <w:rPr>
          <w:rFonts w:ascii="Arial" w:hAnsi="Arial" w:cs="Arial"/>
          <w:color w:val="2E3033"/>
          <w:szCs w:val="26"/>
        </w:rPr>
        <w:t>). Carbidopa</w:t>
      </w:r>
      <w:r w:rsidRPr="00EA1973">
        <w:rPr>
          <w:rFonts w:ascii="Arial" w:hAnsi="Arial" w:cs="Arial"/>
          <w:color w:val="2E3033"/>
          <w:szCs w:val="26"/>
        </w:rPr>
        <w:t xml:space="preserve"> also a levodopa enhancer. When added, carbidopa enables a much lower dose of levodopa (80% less!) and helps reduce the side effects of nausea and vomiting.</w:t>
      </w:r>
    </w:p>
    <w:p w:rsidR="00724E52" w:rsidRPr="00EA1973" w:rsidRDefault="00724E52" w:rsidP="00724E52">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Carbidopa/levodopa tablets are available in immediate-release and slow-release forms as well as dissolvable tablets that are placed under the tongue.</w:t>
      </w:r>
    </w:p>
    <w:p w:rsidR="00EA1973" w:rsidRDefault="00EA1973" w:rsidP="00724E52">
      <w:pPr>
        <w:widowControl w:val="0"/>
        <w:autoSpaceDE w:val="0"/>
        <w:autoSpaceDN w:val="0"/>
        <w:adjustRightInd w:val="0"/>
        <w:spacing w:after="120"/>
        <w:rPr>
          <w:rFonts w:ascii="Arial" w:hAnsi="Arial" w:cs="Georgia"/>
          <w:i/>
          <w:iCs/>
          <w:color w:val="2E3033"/>
          <w:szCs w:val="30"/>
        </w:rPr>
      </w:pPr>
      <w:r>
        <w:rPr>
          <w:rFonts w:ascii="Arial" w:hAnsi="Arial" w:cs="Georgia"/>
          <w:i/>
          <w:iCs/>
          <w:color w:val="2E3033"/>
          <w:szCs w:val="30"/>
        </w:rPr>
        <w:t xml:space="preserve"> Forty years after it was first introduced, levodopa is still the most effective medication available for the treatment of the motor symptoms?</w:t>
      </w:r>
    </w:p>
    <w:p w:rsidR="00724E52" w:rsidRPr="00EA1973" w:rsidRDefault="00EA1973" w:rsidP="00724E52">
      <w:pPr>
        <w:widowControl w:val="0"/>
        <w:autoSpaceDE w:val="0"/>
        <w:autoSpaceDN w:val="0"/>
        <w:adjustRightInd w:val="0"/>
        <w:spacing w:after="120"/>
        <w:rPr>
          <w:rFonts w:ascii="Arial" w:hAnsi="Arial" w:cs="Georgia"/>
          <w:i/>
          <w:iCs/>
          <w:color w:val="2E3033"/>
          <w:szCs w:val="30"/>
        </w:rPr>
      </w:pPr>
      <w:r>
        <w:rPr>
          <w:rFonts w:ascii="Arial" w:hAnsi="Arial" w:cs="Georgia"/>
          <w:i/>
          <w:iCs/>
          <w:color w:val="2E3033"/>
          <w:szCs w:val="30"/>
        </w:rPr>
        <w:t xml:space="preserve"> </w:t>
      </w:r>
      <w:r w:rsidR="00724E52" w:rsidRPr="00EA1973">
        <w:rPr>
          <w:rFonts w:ascii="Arial" w:hAnsi="Arial" w:cs="Georgia"/>
          <w:i/>
          <w:iCs/>
          <w:color w:val="2E3033"/>
          <w:szCs w:val="30"/>
        </w:rPr>
        <w:t>What are the Common Side Effects?</w:t>
      </w:r>
    </w:p>
    <w:p w:rsidR="00724E52" w:rsidRPr="00EA1973" w:rsidRDefault="00724E52" w:rsidP="00724E52">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Nausea</w:t>
      </w:r>
    </w:p>
    <w:p w:rsidR="00724E52" w:rsidRPr="00EA1973" w:rsidRDefault="00724E52" w:rsidP="00724E52">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Vomiting</w:t>
      </w:r>
    </w:p>
    <w:p w:rsidR="00724E52" w:rsidRPr="00EA1973" w:rsidRDefault="00724E52" w:rsidP="00724E52">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Loss of appetite</w:t>
      </w:r>
    </w:p>
    <w:p w:rsidR="00724E52" w:rsidRPr="00EA1973" w:rsidRDefault="00724E52" w:rsidP="00724E52">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Lightheadedness</w:t>
      </w:r>
    </w:p>
    <w:p w:rsidR="00724E52" w:rsidRPr="00EA1973" w:rsidRDefault="00724E52" w:rsidP="00724E52">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Lowered blood pressure</w:t>
      </w:r>
    </w:p>
    <w:p w:rsidR="00724E52" w:rsidRPr="00EA1973" w:rsidRDefault="00724E52" w:rsidP="00724E52">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Confusion</w:t>
      </w:r>
    </w:p>
    <w:p w:rsidR="00EA1973" w:rsidRDefault="00EA1973" w:rsidP="00EA1973">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Pr>
          <w:rFonts w:ascii="Arial" w:hAnsi="Arial" w:cs="Arial"/>
          <w:color w:val="2E3033"/>
          <w:szCs w:val="26"/>
        </w:rPr>
        <w:t xml:space="preserve">Dyskinesia </w:t>
      </w:r>
      <w:r w:rsidR="00724E52" w:rsidRPr="00EA1973">
        <w:rPr>
          <w:rFonts w:ascii="Arial" w:hAnsi="Arial" w:cs="Arial"/>
          <w:color w:val="2E3033"/>
          <w:szCs w:val="26"/>
        </w:rPr>
        <w:t xml:space="preserve">The term dyskinesia describes involuntary, erratic, writhing movements of the face, arms, legs, and/or </w:t>
      </w:r>
      <w:r>
        <w:rPr>
          <w:rFonts w:ascii="Arial" w:hAnsi="Arial" w:cs="Arial"/>
          <w:color w:val="2E3033"/>
          <w:szCs w:val="26"/>
        </w:rPr>
        <w:t>trunk</w:t>
      </w:r>
      <w:r w:rsidR="00724E52" w:rsidRPr="00EA1973">
        <w:rPr>
          <w:rFonts w:ascii="Arial" w:hAnsi="Arial" w:cs="Arial"/>
          <w:color w:val="2E3033"/>
          <w:szCs w:val="26"/>
        </w:rPr>
        <w:t>, which usually occur one to two hours after a dose of levodopa has been absorbed into the bloodstream and is having its peak clinical effect.</w:t>
      </w:r>
      <w:r>
        <w:rPr>
          <w:rFonts w:ascii="Arial" w:hAnsi="Arial" w:cs="Arial"/>
          <w:color w:val="2E3033"/>
          <w:szCs w:val="26"/>
        </w:rPr>
        <w:t xml:space="preserve"> </w:t>
      </w:r>
      <w:r w:rsidRPr="00EA1973">
        <w:rPr>
          <w:rFonts w:ascii="Arial" w:hAnsi="Arial" w:cs="Arial"/>
          <w:color w:val="2E3033"/>
          <w:szCs w:val="26"/>
        </w:rPr>
        <w:t>People who use levodopa longterm may experience dyskinesia at some point, usually three to five years after starting the medication.</w:t>
      </w:r>
    </w:p>
    <w:p w:rsidR="00724E52" w:rsidRPr="00EA1973" w:rsidRDefault="00724E52" w:rsidP="00EA1973">
      <w:pPr>
        <w:widowControl w:val="0"/>
        <w:tabs>
          <w:tab w:val="left" w:pos="220"/>
          <w:tab w:val="left" w:pos="720"/>
        </w:tabs>
        <w:autoSpaceDE w:val="0"/>
        <w:autoSpaceDN w:val="0"/>
        <w:adjustRightInd w:val="0"/>
        <w:spacing w:after="0"/>
        <w:ind w:left="720"/>
        <w:rPr>
          <w:rFonts w:ascii="Arial" w:hAnsi="Arial" w:cs="Arial"/>
          <w:color w:val="2E3033"/>
          <w:szCs w:val="26"/>
        </w:rPr>
      </w:pPr>
    </w:p>
    <w:p w:rsidR="00724E52" w:rsidRPr="00EA1973" w:rsidRDefault="00724E52" w:rsidP="00724E52">
      <w:pPr>
        <w:widowControl w:val="0"/>
        <w:autoSpaceDE w:val="0"/>
        <w:autoSpaceDN w:val="0"/>
        <w:adjustRightInd w:val="0"/>
        <w:spacing w:after="120"/>
        <w:rPr>
          <w:rFonts w:ascii="Arial" w:hAnsi="Arial" w:cs="Georgia"/>
          <w:i/>
          <w:iCs/>
          <w:color w:val="2E3033"/>
          <w:szCs w:val="30"/>
        </w:rPr>
      </w:pPr>
      <w:r w:rsidRPr="00EA1973">
        <w:rPr>
          <w:rFonts w:ascii="Arial" w:hAnsi="Arial" w:cs="Georgia"/>
          <w:i/>
          <w:iCs/>
          <w:color w:val="2E3033"/>
          <w:szCs w:val="30"/>
        </w:rPr>
        <w:t>Eating</w:t>
      </w:r>
      <w:r w:rsidR="00EA1973">
        <w:rPr>
          <w:rFonts w:ascii="Arial" w:hAnsi="Arial" w:cs="Georgia"/>
          <w:i/>
          <w:iCs/>
          <w:color w:val="2E3033"/>
          <w:szCs w:val="30"/>
        </w:rPr>
        <w:t xml:space="preserve"> Proteins with Levodopa/Sinemet</w:t>
      </w:r>
    </w:p>
    <w:p w:rsidR="00724E52" w:rsidRPr="00EA1973" w:rsidRDefault="00724E52" w:rsidP="00724E52">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It is best to take</w:t>
      </w:r>
      <w:r w:rsidR="00677A1A">
        <w:rPr>
          <w:rFonts w:ascii="Arial" w:hAnsi="Arial" w:cs="Arial"/>
          <w:color w:val="2E3033"/>
          <w:szCs w:val="26"/>
        </w:rPr>
        <w:t xml:space="preserve"> Sinemet 3</w:t>
      </w:r>
      <w:r w:rsidRPr="00EA1973">
        <w:rPr>
          <w:rFonts w:ascii="Arial" w:hAnsi="Arial" w:cs="Arial"/>
          <w:color w:val="2E3033"/>
          <w:szCs w:val="26"/>
        </w:rPr>
        <w:t>0 to 60 minutes before eating a meal. This allows the Sinemet to be quickly absorbed before the food can interfere.</w:t>
      </w:r>
    </w:p>
    <w:p w:rsidR="00724E52" w:rsidRPr="00EA1973" w:rsidRDefault="00724E52" w:rsidP="00724E52">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Take the Sinemet along with foods that don’t contain proteins.</w:t>
      </w:r>
    </w:p>
    <w:p w:rsidR="00724E52" w:rsidRPr="00EA1973" w:rsidRDefault="00724E52" w:rsidP="00724E52">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Ginger tea is a good choice for many people, because it often “settles the stomach”.</w:t>
      </w:r>
    </w:p>
    <w:p w:rsidR="00724E52" w:rsidRPr="00EA1973" w:rsidRDefault="00724E52" w:rsidP="00724E52">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A graham cracker or soda cracker along with the ginger tea may help too.</w:t>
      </w:r>
    </w:p>
    <w:p w:rsidR="00724E52" w:rsidRPr="00EA1973" w:rsidRDefault="00724E52" w:rsidP="00724E52">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These foods are very low in protein and should not interfere with the absorption of Sinemet.</w:t>
      </w:r>
    </w:p>
    <w:p w:rsidR="008D59B4" w:rsidRDefault="00724E52" w:rsidP="00724E52">
      <w:pPr>
        <w:widowControl w:val="0"/>
        <w:autoSpaceDE w:val="0"/>
        <w:autoSpaceDN w:val="0"/>
        <w:adjustRightInd w:val="0"/>
        <w:spacing w:after="0"/>
        <w:rPr>
          <w:rFonts w:ascii="Arial" w:hAnsi="Arial" w:cs="Arial"/>
          <w:color w:val="2E3033"/>
          <w:szCs w:val="26"/>
        </w:rPr>
      </w:pPr>
      <w:r w:rsidRPr="00EA1973">
        <w:rPr>
          <w:rFonts w:ascii="Arial" w:hAnsi="Arial" w:cs="Arial"/>
          <w:b/>
          <w:bCs/>
          <w:color w:val="2E3033"/>
          <w:szCs w:val="26"/>
        </w:rPr>
        <w:t>Caution</w:t>
      </w:r>
      <w:r w:rsidRPr="00EA1973">
        <w:rPr>
          <w:rFonts w:ascii="Arial" w:hAnsi="Arial" w:cs="Arial"/>
          <w:color w:val="2E3033"/>
          <w:szCs w:val="26"/>
        </w:rPr>
        <w:t>: PD medications may have interactions with certain foods, other medications, vitamins, herbal supplements, over the counter cold pills and other remedies.  Anyone taking a PD medication should talk to their doctor and pharmacist about potential drug interactions.</w:t>
      </w:r>
    </w:p>
    <w:p w:rsidR="00724E52" w:rsidRPr="00EA1973" w:rsidRDefault="00724E52" w:rsidP="00724E52">
      <w:pPr>
        <w:widowControl w:val="0"/>
        <w:autoSpaceDE w:val="0"/>
        <w:autoSpaceDN w:val="0"/>
        <w:adjustRightInd w:val="0"/>
        <w:spacing w:after="0"/>
        <w:rPr>
          <w:rFonts w:ascii="Arial" w:hAnsi="Arial" w:cs="Arial"/>
          <w:color w:val="2E3033"/>
          <w:szCs w:val="26"/>
        </w:rPr>
      </w:pPr>
    </w:p>
    <w:p w:rsidR="00724E52" w:rsidRPr="00EA1973" w:rsidRDefault="00724E52" w:rsidP="00724E52">
      <w:pPr>
        <w:widowControl w:val="0"/>
        <w:autoSpaceDE w:val="0"/>
        <w:autoSpaceDN w:val="0"/>
        <w:adjustRightInd w:val="0"/>
        <w:spacing w:after="0"/>
        <w:rPr>
          <w:rFonts w:ascii="Arial" w:hAnsi="Arial" w:cs="Arial"/>
          <w:color w:val="2E3033"/>
          <w:szCs w:val="26"/>
        </w:rPr>
      </w:pPr>
    </w:p>
    <w:p w:rsidR="00724E52" w:rsidRPr="00677A1A" w:rsidRDefault="00724E52" w:rsidP="00EA1973">
      <w:pPr>
        <w:widowControl w:val="0"/>
        <w:autoSpaceDE w:val="0"/>
        <w:autoSpaceDN w:val="0"/>
        <w:adjustRightInd w:val="0"/>
        <w:spacing w:after="320"/>
        <w:rPr>
          <w:rFonts w:ascii="Arial Bold" w:hAnsi="Arial Bold" w:cs="Arial"/>
          <w:b/>
          <w:color w:val="EC4F2B"/>
          <w:szCs w:val="40"/>
        </w:rPr>
      </w:pPr>
      <w:r w:rsidRPr="00677A1A">
        <w:rPr>
          <w:rFonts w:ascii="Arial Bold" w:hAnsi="Arial Bold" w:cs="Arial"/>
          <w:b/>
          <w:color w:val="EC4F2B"/>
          <w:szCs w:val="40"/>
        </w:rPr>
        <w:t>Dopamine Agonists</w:t>
      </w:r>
    </w:p>
    <w:p w:rsidR="00E6711F" w:rsidRDefault="00EA1973" w:rsidP="00E6711F">
      <w:pPr>
        <w:widowControl w:val="0"/>
        <w:tabs>
          <w:tab w:val="left" w:pos="220"/>
          <w:tab w:val="left" w:pos="720"/>
        </w:tabs>
        <w:autoSpaceDE w:val="0"/>
        <w:autoSpaceDN w:val="0"/>
        <w:adjustRightInd w:val="0"/>
        <w:spacing w:after="0"/>
        <w:rPr>
          <w:rFonts w:ascii="Arial" w:hAnsi="Arial" w:cs="Arial"/>
          <w:color w:val="2E3033"/>
          <w:szCs w:val="26"/>
        </w:rPr>
      </w:pPr>
      <w:r>
        <w:rPr>
          <w:rFonts w:ascii="Arial" w:hAnsi="Arial" w:cs="Arial"/>
          <w:color w:val="2E3033"/>
          <w:szCs w:val="26"/>
        </w:rPr>
        <w:t xml:space="preserve">Dopamine agonists </w:t>
      </w:r>
      <w:r w:rsidR="00724E52" w:rsidRPr="00EA1973">
        <w:rPr>
          <w:rFonts w:ascii="Arial" w:hAnsi="Arial" w:cs="Arial"/>
          <w:color w:val="2E3033"/>
          <w:szCs w:val="26"/>
        </w:rPr>
        <w:t>are a different class of drugs than</w:t>
      </w:r>
      <w:r w:rsidR="00677A1A">
        <w:rPr>
          <w:rFonts w:ascii="Arial" w:hAnsi="Arial" w:cs="Arial"/>
          <w:color w:val="2E3033"/>
          <w:szCs w:val="26"/>
        </w:rPr>
        <w:t xml:space="preserve"> levodopa.</w:t>
      </w:r>
      <w:r w:rsidR="00724E52" w:rsidRPr="00EA1973">
        <w:rPr>
          <w:rFonts w:ascii="Arial" w:hAnsi="Arial" w:cs="Arial"/>
          <w:color w:val="2E3033"/>
          <w:szCs w:val="26"/>
        </w:rPr>
        <w:t xml:space="preserve"> While levodopa is converted in the brain into</w:t>
      </w:r>
      <w:r w:rsidR="00376A6D">
        <w:rPr>
          <w:rFonts w:ascii="Arial" w:hAnsi="Arial" w:cs="Arial"/>
          <w:color w:val="2E3033"/>
          <w:szCs w:val="26"/>
        </w:rPr>
        <w:t xml:space="preserve"> dopamine,</w:t>
      </w:r>
      <w:r w:rsidR="00724E52" w:rsidRPr="00EA1973">
        <w:rPr>
          <w:rFonts w:ascii="Arial" w:hAnsi="Arial" w:cs="Arial"/>
          <w:color w:val="2E3033"/>
          <w:szCs w:val="26"/>
        </w:rPr>
        <w:t xml:space="preserve"> dopamine agonists actually mimic the effects of dopamine without having to be converted.</w:t>
      </w:r>
      <w:r w:rsidR="00E6711F">
        <w:rPr>
          <w:rFonts w:ascii="Arial" w:hAnsi="Arial" w:cs="Arial"/>
          <w:color w:val="2E3033"/>
          <w:szCs w:val="26"/>
        </w:rPr>
        <w:t xml:space="preserve"> </w:t>
      </w:r>
      <w:r w:rsidR="00724E52" w:rsidRPr="00EA1973">
        <w:rPr>
          <w:rFonts w:ascii="Arial" w:hAnsi="Arial" w:cs="Arial"/>
          <w:color w:val="2E3033"/>
          <w:szCs w:val="26"/>
        </w:rPr>
        <w:t>Dopamine agonists are often the first medication prescribed to treat PD, but can also be used in later stages of PD with carbidopa/levodopa.</w:t>
      </w:r>
    </w:p>
    <w:p w:rsidR="00724E52" w:rsidRPr="00EA1973" w:rsidRDefault="00724E52" w:rsidP="00E6711F">
      <w:pPr>
        <w:widowControl w:val="0"/>
        <w:tabs>
          <w:tab w:val="left" w:pos="220"/>
          <w:tab w:val="left" w:pos="720"/>
        </w:tabs>
        <w:autoSpaceDE w:val="0"/>
        <w:autoSpaceDN w:val="0"/>
        <w:adjustRightInd w:val="0"/>
        <w:spacing w:after="0"/>
        <w:rPr>
          <w:rFonts w:ascii="Arial" w:hAnsi="Arial" w:cs="Arial"/>
          <w:color w:val="2E3033"/>
          <w:szCs w:val="26"/>
        </w:rPr>
      </w:pPr>
    </w:p>
    <w:p w:rsidR="00724E52" w:rsidRPr="00EA1973" w:rsidRDefault="00724E52" w:rsidP="00724E52">
      <w:pPr>
        <w:widowControl w:val="0"/>
        <w:autoSpaceDE w:val="0"/>
        <w:autoSpaceDN w:val="0"/>
        <w:adjustRightInd w:val="0"/>
        <w:spacing w:after="0"/>
        <w:rPr>
          <w:rFonts w:ascii="Arial" w:hAnsi="Arial" w:cs="Arial"/>
          <w:color w:val="2E3033"/>
          <w:szCs w:val="26"/>
        </w:rPr>
      </w:pPr>
      <w:r w:rsidRPr="00EA1973">
        <w:rPr>
          <w:rFonts w:ascii="Arial" w:hAnsi="Arial" w:cs="Arial"/>
          <w:color w:val="2E3033"/>
          <w:szCs w:val="26"/>
        </w:rPr>
        <w:t>The following are the most commonly prescribed do</w:t>
      </w:r>
      <w:r w:rsidR="00E6711F">
        <w:rPr>
          <w:rFonts w:ascii="Arial" w:hAnsi="Arial" w:cs="Arial"/>
          <w:color w:val="2E3033"/>
          <w:szCs w:val="26"/>
        </w:rPr>
        <w:t xml:space="preserve">pamine agonists in the </w:t>
      </w:r>
      <w:proofErr w:type="gramStart"/>
      <w:r w:rsidR="00E6711F">
        <w:rPr>
          <w:rFonts w:ascii="Arial" w:hAnsi="Arial" w:cs="Arial"/>
          <w:color w:val="2E3033"/>
          <w:szCs w:val="26"/>
        </w:rPr>
        <w:t>U.S.</w:t>
      </w:r>
      <w:r w:rsidRPr="00EA1973">
        <w:rPr>
          <w:rFonts w:ascii="Arial" w:hAnsi="Arial" w:cs="Arial"/>
          <w:color w:val="2E3033"/>
          <w:szCs w:val="26"/>
        </w:rPr>
        <w:t>:</w:t>
      </w:r>
      <w:proofErr w:type="gramEnd"/>
    </w:p>
    <w:p w:rsidR="00724E52" w:rsidRPr="00E6711F" w:rsidRDefault="00376A6D" w:rsidP="00E6711F">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Pr>
          <w:rFonts w:ascii="Arial" w:hAnsi="Arial" w:cs="Arial"/>
          <w:color w:val="2E3033"/>
          <w:szCs w:val="26"/>
        </w:rPr>
        <w:t>Pramipexole (</w:t>
      </w:r>
      <w:r w:rsidRPr="00E6711F">
        <w:rPr>
          <w:rFonts w:ascii="Arial Bold" w:hAnsi="Arial Bold" w:cs="Arial"/>
          <w:b/>
          <w:color w:val="2E3033"/>
          <w:szCs w:val="26"/>
        </w:rPr>
        <w:t>Mirapex</w:t>
      </w:r>
      <w:proofErr w:type="gramStart"/>
      <w:r>
        <w:rPr>
          <w:rFonts w:ascii="Arial" w:hAnsi="Arial" w:cs="Arial"/>
          <w:color w:val="2E3033"/>
          <w:szCs w:val="26"/>
        </w:rPr>
        <w:t>)</w:t>
      </w:r>
      <w:r w:rsidR="00E6711F">
        <w:rPr>
          <w:rFonts w:ascii="Arial" w:hAnsi="Arial" w:cs="Arial"/>
          <w:color w:val="2E3033"/>
          <w:szCs w:val="26"/>
        </w:rPr>
        <w:t xml:space="preserve">   </w:t>
      </w:r>
      <w:r w:rsidR="00724E52" w:rsidRPr="00E6711F">
        <w:rPr>
          <w:rFonts w:ascii="Arial" w:hAnsi="Arial" w:cs="Arial"/>
          <w:color w:val="2E3033"/>
          <w:szCs w:val="26"/>
        </w:rPr>
        <w:t>Approved</w:t>
      </w:r>
      <w:proofErr w:type="gramEnd"/>
      <w:r w:rsidR="00724E52" w:rsidRPr="00E6711F">
        <w:rPr>
          <w:rFonts w:ascii="Arial" w:hAnsi="Arial" w:cs="Arial"/>
          <w:color w:val="2E3033"/>
          <w:szCs w:val="26"/>
        </w:rPr>
        <w:t xml:space="preserve"> by the FDA in 1997</w:t>
      </w:r>
    </w:p>
    <w:p w:rsidR="00E6711F" w:rsidRDefault="00E6711F" w:rsidP="00E6711F">
      <w:pPr>
        <w:widowControl w:val="0"/>
        <w:tabs>
          <w:tab w:val="left" w:pos="940"/>
          <w:tab w:val="left" w:pos="1440"/>
        </w:tabs>
        <w:autoSpaceDE w:val="0"/>
        <w:autoSpaceDN w:val="0"/>
        <w:adjustRightInd w:val="0"/>
        <w:spacing w:after="0"/>
        <w:rPr>
          <w:rFonts w:ascii="Arial" w:hAnsi="Arial" w:cs="Arial"/>
          <w:color w:val="2E3033"/>
          <w:szCs w:val="26"/>
        </w:rPr>
      </w:pPr>
      <w:r>
        <w:rPr>
          <w:rFonts w:ascii="Arial" w:hAnsi="Arial" w:cs="Arial"/>
          <w:color w:val="2E3033"/>
          <w:szCs w:val="26"/>
        </w:rPr>
        <w:t xml:space="preserve">   </w:t>
      </w:r>
      <w:r w:rsidR="00724E52" w:rsidRPr="00EA1973">
        <w:rPr>
          <w:rFonts w:ascii="Arial" w:hAnsi="Arial" w:cs="Arial"/>
          <w:color w:val="2E3033"/>
          <w:szCs w:val="26"/>
        </w:rPr>
        <w:t xml:space="preserve">Effective in the early treatment of the motor symptoms of PD and plays an </w:t>
      </w:r>
      <w:r>
        <w:rPr>
          <w:rFonts w:ascii="Arial" w:hAnsi="Arial" w:cs="Arial"/>
          <w:color w:val="2E3033"/>
          <w:szCs w:val="26"/>
        </w:rPr>
        <w:t xml:space="preserve"> </w:t>
      </w:r>
    </w:p>
    <w:p w:rsidR="00724E52" w:rsidRPr="00EA1973" w:rsidRDefault="00E6711F" w:rsidP="00E6711F">
      <w:pPr>
        <w:widowControl w:val="0"/>
        <w:tabs>
          <w:tab w:val="left" w:pos="940"/>
          <w:tab w:val="left" w:pos="1440"/>
        </w:tabs>
        <w:autoSpaceDE w:val="0"/>
        <w:autoSpaceDN w:val="0"/>
        <w:adjustRightInd w:val="0"/>
        <w:spacing w:after="0"/>
        <w:rPr>
          <w:rFonts w:ascii="Arial" w:hAnsi="Arial" w:cs="Arial"/>
          <w:color w:val="2E3033"/>
          <w:szCs w:val="26"/>
        </w:rPr>
      </w:pPr>
      <w:r>
        <w:rPr>
          <w:rFonts w:ascii="Arial" w:hAnsi="Arial" w:cs="Arial"/>
          <w:color w:val="2E3033"/>
          <w:szCs w:val="26"/>
        </w:rPr>
        <w:t xml:space="preserve">   </w:t>
      </w:r>
      <w:proofErr w:type="gramStart"/>
      <w:r w:rsidR="00724E52" w:rsidRPr="00EA1973">
        <w:rPr>
          <w:rFonts w:ascii="Arial" w:hAnsi="Arial" w:cs="Arial"/>
          <w:color w:val="2E3033"/>
          <w:szCs w:val="26"/>
        </w:rPr>
        <w:t>important</w:t>
      </w:r>
      <w:proofErr w:type="gramEnd"/>
      <w:r w:rsidR="00724E52" w:rsidRPr="00EA1973">
        <w:rPr>
          <w:rFonts w:ascii="Arial" w:hAnsi="Arial" w:cs="Arial"/>
          <w:color w:val="2E3033"/>
          <w:szCs w:val="26"/>
        </w:rPr>
        <w:t xml:space="preserve"> role in controlling motor fluctuations.</w:t>
      </w:r>
    </w:p>
    <w:p w:rsidR="00724E52" w:rsidRPr="00E6711F" w:rsidRDefault="00376A6D" w:rsidP="00E6711F">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Pr>
          <w:rFonts w:ascii="Arial" w:hAnsi="Arial"/>
        </w:rPr>
        <w:t>Ropinirole (</w:t>
      </w:r>
      <w:r w:rsidRPr="00E6711F">
        <w:rPr>
          <w:rFonts w:ascii="Arial Bold" w:hAnsi="Arial Bold"/>
          <w:b/>
        </w:rPr>
        <w:t>Requip</w:t>
      </w:r>
      <w:proofErr w:type="gramStart"/>
      <w:r>
        <w:rPr>
          <w:rFonts w:ascii="Arial" w:hAnsi="Arial"/>
        </w:rPr>
        <w:t>)</w:t>
      </w:r>
      <w:r w:rsidR="00E6711F">
        <w:rPr>
          <w:rFonts w:ascii="Arial" w:hAnsi="Arial" w:cs="Arial"/>
          <w:color w:val="2E3033"/>
          <w:szCs w:val="26"/>
        </w:rPr>
        <w:t xml:space="preserve">    </w:t>
      </w:r>
      <w:r w:rsidR="00724E52" w:rsidRPr="00E6711F">
        <w:rPr>
          <w:rFonts w:ascii="Arial" w:hAnsi="Arial" w:cs="Arial"/>
          <w:color w:val="2E3033"/>
          <w:szCs w:val="26"/>
        </w:rPr>
        <w:t>Approved</w:t>
      </w:r>
      <w:proofErr w:type="gramEnd"/>
      <w:r w:rsidR="00724E52" w:rsidRPr="00E6711F">
        <w:rPr>
          <w:rFonts w:ascii="Arial" w:hAnsi="Arial" w:cs="Arial"/>
          <w:color w:val="2E3033"/>
          <w:szCs w:val="26"/>
        </w:rPr>
        <w:t xml:space="preserve"> by the FDA in 1997</w:t>
      </w:r>
    </w:p>
    <w:p w:rsidR="00E6711F" w:rsidRDefault="00E6711F" w:rsidP="00E6711F">
      <w:pPr>
        <w:widowControl w:val="0"/>
        <w:tabs>
          <w:tab w:val="left" w:pos="940"/>
          <w:tab w:val="left" w:pos="1440"/>
        </w:tabs>
        <w:autoSpaceDE w:val="0"/>
        <w:autoSpaceDN w:val="0"/>
        <w:adjustRightInd w:val="0"/>
        <w:spacing w:after="0"/>
        <w:rPr>
          <w:rFonts w:ascii="Arial" w:hAnsi="Arial" w:cs="Arial"/>
          <w:color w:val="2E3033"/>
          <w:szCs w:val="26"/>
        </w:rPr>
      </w:pPr>
      <w:r>
        <w:rPr>
          <w:rFonts w:ascii="Arial" w:hAnsi="Arial" w:cs="Arial"/>
          <w:color w:val="2E3033"/>
          <w:szCs w:val="26"/>
        </w:rPr>
        <w:t xml:space="preserve">   </w:t>
      </w:r>
      <w:r w:rsidR="00724E52" w:rsidRPr="00EA1973">
        <w:rPr>
          <w:rFonts w:ascii="Arial" w:hAnsi="Arial" w:cs="Arial"/>
          <w:color w:val="2E3033"/>
          <w:szCs w:val="26"/>
        </w:rPr>
        <w:t xml:space="preserve">Effective in the early treatment of the motor symptoms of PD and plays an </w:t>
      </w:r>
    </w:p>
    <w:p w:rsidR="00724E52" w:rsidRPr="00EA1973" w:rsidRDefault="00E6711F" w:rsidP="00E6711F">
      <w:pPr>
        <w:widowControl w:val="0"/>
        <w:tabs>
          <w:tab w:val="left" w:pos="940"/>
          <w:tab w:val="left" w:pos="1440"/>
        </w:tabs>
        <w:autoSpaceDE w:val="0"/>
        <w:autoSpaceDN w:val="0"/>
        <w:adjustRightInd w:val="0"/>
        <w:spacing w:after="0"/>
        <w:rPr>
          <w:rFonts w:ascii="Arial" w:hAnsi="Arial" w:cs="Arial"/>
          <w:color w:val="2E3033"/>
          <w:szCs w:val="26"/>
        </w:rPr>
      </w:pPr>
      <w:r>
        <w:rPr>
          <w:rFonts w:ascii="Arial" w:hAnsi="Arial" w:cs="Arial"/>
          <w:color w:val="2E3033"/>
          <w:szCs w:val="26"/>
        </w:rPr>
        <w:t xml:space="preserve">   </w:t>
      </w:r>
      <w:proofErr w:type="gramStart"/>
      <w:r w:rsidR="00724E52" w:rsidRPr="00EA1973">
        <w:rPr>
          <w:rFonts w:ascii="Arial" w:hAnsi="Arial" w:cs="Arial"/>
          <w:color w:val="2E3033"/>
          <w:szCs w:val="26"/>
        </w:rPr>
        <w:t>important</w:t>
      </w:r>
      <w:proofErr w:type="gramEnd"/>
      <w:r w:rsidR="00724E52" w:rsidRPr="00EA1973">
        <w:rPr>
          <w:rFonts w:ascii="Arial" w:hAnsi="Arial" w:cs="Arial"/>
          <w:color w:val="2E3033"/>
          <w:szCs w:val="26"/>
        </w:rPr>
        <w:t xml:space="preserve"> role in controlling motor fluctuations.</w:t>
      </w:r>
    </w:p>
    <w:p w:rsidR="00E6711F" w:rsidRDefault="00E6711F" w:rsidP="00E6711F">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Pr>
          <w:rFonts w:ascii="Arial" w:hAnsi="Arial"/>
        </w:rPr>
        <w:t>Rotigotine (</w:t>
      </w:r>
      <w:r w:rsidRPr="00E6711F">
        <w:rPr>
          <w:rFonts w:ascii="Arial" w:hAnsi="Arial"/>
          <w:b/>
        </w:rPr>
        <w:t>Neupr</w:t>
      </w:r>
      <w:r w:rsidR="00376A6D" w:rsidRPr="00E6711F">
        <w:rPr>
          <w:rFonts w:ascii="Arial" w:hAnsi="Arial"/>
          <w:b/>
        </w:rPr>
        <w:t>o patch</w:t>
      </w:r>
      <w:r w:rsidR="00376A6D">
        <w:rPr>
          <w:rFonts w:ascii="Arial" w:hAnsi="Arial"/>
        </w:rPr>
        <w:t>)</w:t>
      </w:r>
      <w:r>
        <w:rPr>
          <w:rFonts w:ascii="Arial" w:hAnsi="Arial" w:cs="Arial"/>
          <w:color w:val="2E3033"/>
          <w:szCs w:val="26"/>
        </w:rPr>
        <w:t xml:space="preserve">   </w:t>
      </w:r>
    </w:p>
    <w:p w:rsidR="00AA218F" w:rsidRDefault="00AA218F" w:rsidP="00AA218F">
      <w:pPr>
        <w:widowControl w:val="0"/>
        <w:tabs>
          <w:tab w:val="left" w:pos="220"/>
          <w:tab w:val="left" w:pos="720"/>
        </w:tabs>
        <w:autoSpaceDE w:val="0"/>
        <w:autoSpaceDN w:val="0"/>
        <w:adjustRightInd w:val="0"/>
        <w:spacing w:after="0"/>
        <w:rPr>
          <w:rFonts w:ascii="Arial" w:hAnsi="Arial" w:cs="Arial"/>
          <w:color w:val="2E3033"/>
          <w:szCs w:val="26"/>
        </w:rPr>
      </w:pPr>
      <w:r>
        <w:rPr>
          <w:rFonts w:ascii="Arial" w:hAnsi="Arial" w:cs="Arial"/>
          <w:color w:val="2E3033"/>
          <w:szCs w:val="26"/>
        </w:rPr>
        <w:t xml:space="preserve">   </w:t>
      </w:r>
      <w:r w:rsidR="00724E52" w:rsidRPr="00E6711F">
        <w:rPr>
          <w:rFonts w:ascii="Arial" w:hAnsi="Arial" w:cs="Arial"/>
          <w:color w:val="2E3033"/>
          <w:szCs w:val="26"/>
        </w:rPr>
        <w:t xml:space="preserve">Formulated as </w:t>
      </w:r>
      <w:r w:rsidR="00E6711F">
        <w:rPr>
          <w:rFonts w:ascii="Arial" w:hAnsi="Arial" w:cs="Arial"/>
          <w:color w:val="2E3033"/>
          <w:szCs w:val="26"/>
        </w:rPr>
        <w:t xml:space="preserve">a once-daily transdermal (skin) patch that is changed every 24 </w:t>
      </w:r>
      <w:r>
        <w:rPr>
          <w:rFonts w:ascii="Arial" w:hAnsi="Arial" w:cs="Arial"/>
          <w:color w:val="2E3033"/>
          <w:szCs w:val="26"/>
        </w:rPr>
        <w:t xml:space="preserve"> </w:t>
      </w:r>
    </w:p>
    <w:p w:rsidR="00AA218F" w:rsidRDefault="00AA218F" w:rsidP="00AA218F">
      <w:pPr>
        <w:widowControl w:val="0"/>
        <w:tabs>
          <w:tab w:val="left" w:pos="220"/>
          <w:tab w:val="left" w:pos="720"/>
        </w:tabs>
        <w:autoSpaceDE w:val="0"/>
        <w:autoSpaceDN w:val="0"/>
        <w:adjustRightInd w:val="0"/>
        <w:spacing w:after="0"/>
        <w:rPr>
          <w:rFonts w:ascii="Arial" w:hAnsi="Arial" w:cs="Arial"/>
          <w:color w:val="2E3033"/>
          <w:szCs w:val="26"/>
        </w:rPr>
      </w:pPr>
      <w:r>
        <w:rPr>
          <w:rFonts w:ascii="Arial" w:hAnsi="Arial" w:cs="Arial"/>
          <w:color w:val="2E3033"/>
          <w:szCs w:val="26"/>
        </w:rPr>
        <w:t xml:space="preserve">   </w:t>
      </w:r>
      <w:proofErr w:type="gramStart"/>
      <w:r w:rsidR="00724E52" w:rsidRPr="00E6711F">
        <w:rPr>
          <w:rFonts w:ascii="Arial" w:hAnsi="Arial" w:cs="Arial"/>
          <w:color w:val="2E3033"/>
          <w:szCs w:val="26"/>
        </w:rPr>
        <w:t>hours</w:t>
      </w:r>
      <w:proofErr w:type="gramEnd"/>
      <w:r w:rsidR="00724E52" w:rsidRPr="00E6711F">
        <w:rPr>
          <w:rFonts w:ascii="Arial" w:hAnsi="Arial" w:cs="Arial"/>
          <w:color w:val="2E3033"/>
          <w:szCs w:val="26"/>
        </w:rPr>
        <w:t>.</w:t>
      </w:r>
      <w:r w:rsidR="00E6711F">
        <w:rPr>
          <w:rFonts w:ascii="Arial" w:hAnsi="Arial" w:cs="Arial"/>
          <w:color w:val="2E3033"/>
          <w:szCs w:val="26"/>
        </w:rPr>
        <w:t xml:space="preserve"> </w:t>
      </w:r>
      <w:r w:rsidR="00724E52" w:rsidRPr="00E6711F">
        <w:rPr>
          <w:rFonts w:ascii="Arial" w:hAnsi="Arial" w:cs="Arial"/>
          <w:color w:val="2E3033"/>
          <w:szCs w:val="26"/>
        </w:rPr>
        <w:t xml:space="preserve">Clinical trials have shown Neupro is just as effective as the oral </w:t>
      </w:r>
    </w:p>
    <w:p w:rsidR="00AA218F" w:rsidRDefault="00AA218F" w:rsidP="00AA218F">
      <w:pPr>
        <w:widowControl w:val="0"/>
        <w:tabs>
          <w:tab w:val="left" w:pos="220"/>
          <w:tab w:val="left" w:pos="720"/>
        </w:tabs>
        <w:autoSpaceDE w:val="0"/>
        <w:autoSpaceDN w:val="0"/>
        <w:adjustRightInd w:val="0"/>
        <w:spacing w:after="0"/>
        <w:rPr>
          <w:rFonts w:ascii="Arial" w:hAnsi="Arial" w:cs="Arial"/>
          <w:color w:val="2E3033"/>
          <w:szCs w:val="26"/>
        </w:rPr>
      </w:pPr>
      <w:r>
        <w:rPr>
          <w:rFonts w:ascii="Arial" w:hAnsi="Arial" w:cs="Arial"/>
          <w:color w:val="2E3033"/>
          <w:szCs w:val="26"/>
        </w:rPr>
        <w:t xml:space="preserve">   </w:t>
      </w:r>
      <w:proofErr w:type="gramStart"/>
      <w:r w:rsidR="00724E52" w:rsidRPr="00E6711F">
        <w:rPr>
          <w:rFonts w:ascii="Arial" w:hAnsi="Arial" w:cs="Arial"/>
          <w:color w:val="2E3033"/>
          <w:szCs w:val="26"/>
        </w:rPr>
        <w:t>dopamine</w:t>
      </w:r>
      <w:proofErr w:type="gramEnd"/>
      <w:r w:rsidR="00724E52" w:rsidRPr="00E6711F">
        <w:rPr>
          <w:rFonts w:ascii="Arial" w:hAnsi="Arial" w:cs="Arial"/>
          <w:color w:val="2E3033"/>
          <w:szCs w:val="26"/>
        </w:rPr>
        <w:t xml:space="preserve"> agonists: pramipexole and ropinirole.</w:t>
      </w:r>
      <w:r>
        <w:rPr>
          <w:rFonts w:ascii="Arial" w:hAnsi="Arial" w:cs="Arial"/>
          <w:color w:val="2E3033"/>
          <w:szCs w:val="26"/>
        </w:rPr>
        <w:t xml:space="preserve"> </w:t>
      </w:r>
      <w:r w:rsidR="00724E52" w:rsidRPr="00EA1973">
        <w:rPr>
          <w:rFonts w:ascii="Arial" w:hAnsi="Arial" w:cs="Arial"/>
          <w:color w:val="2E3033"/>
          <w:szCs w:val="26"/>
        </w:rPr>
        <w:t xml:space="preserve">The most common side effect </w:t>
      </w:r>
    </w:p>
    <w:p w:rsidR="00AA218F" w:rsidRDefault="00AA218F" w:rsidP="00AA218F">
      <w:pPr>
        <w:widowControl w:val="0"/>
        <w:tabs>
          <w:tab w:val="left" w:pos="220"/>
          <w:tab w:val="left" w:pos="720"/>
        </w:tabs>
        <w:autoSpaceDE w:val="0"/>
        <w:autoSpaceDN w:val="0"/>
        <w:adjustRightInd w:val="0"/>
        <w:spacing w:after="0"/>
        <w:rPr>
          <w:rFonts w:ascii="Arial" w:hAnsi="Arial" w:cs="Arial"/>
          <w:color w:val="2E3033"/>
          <w:szCs w:val="26"/>
        </w:rPr>
      </w:pPr>
      <w:r>
        <w:rPr>
          <w:rFonts w:ascii="Arial" w:hAnsi="Arial" w:cs="Arial"/>
          <w:color w:val="2E3033"/>
          <w:szCs w:val="26"/>
        </w:rPr>
        <w:t xml:space="preserve">   </w:t>
      </w:r>
      <w:proofErr w:type="gramStart"/>
      <w:r w:rsidR="00724E52" w:rsidRPr="00EA1973">
        <w:rPr>
          <w:rFonts w:ascii="Arial" w:hAnsi="Arial" w:cs="Arial"/>
          <w:color w:val="2E3033"/>
          <w:szCs w:val="26"/>
        </w:rPr>
        <w:t>is</w:t>
      </w:r>
      <w:proofErr w:type="gramEnd"/>
      <w:r w:rsidR="00724E52" w:rsidRPr="00EA1973">
        <w:rPr>
          <w:rFonts w:ascii="Arial" w:hAnsi="Arial" w:cs="Arial"/>
          <w:color w:val="2E3033"/>
          <w:szCs w:val="26"/>
        </w:rPr>
        <w:t xml:space="preserve"> skin irritation, which is usually mild. Patients are able to tolerate the patch </w:t>
      </w:r>
    </w:p>
    <w:p w:rsidR="00AA218F" w:rsidRDefault="00AA218F" w:rsidP="00AA218F">
      <w:pPr>
        <w:widowControl w:val="0"/>
        <w:tabs>
          <w:tab w:val="left" w:pos="220"/>
          <w:tab w:val="left" w:pos="720"/>
        </w:tabs>
        <w:autoSpaceDE w:val="0"/>
        <w:autoSpaceDN w:val="0"/>
        <w:adjustRightInd w:val="0"/>
        <w:spacing w:after="0"/>
        <w:rPr>
          <w:rFonts w:ascii="Arial" w:hAnsi="Arial" w:cs="Arial"/>
          <w:color w:val="2E3033"/>
          <w:szCs w:val="26"/>
        </w:rPr>
      </w:pPr>
      <w:r>
        <w:rPr>
          <w:rFonts w:ascii="Arial" w:hAnsi="Arial" w:cs="Arial"/>
          <w:color w:val="2E3033"/>
          <w:szCs w:val="26"/>
        </w:rPr>
        <w:t xml:space="preserve">   </w:t>
      </w:r>
      <w:proofErr w:type="gramStart"/>
      <w:r w:rsidR="00724E52" w:rsidRPr="00EA1973">
        <w:rPr>
          <w:rFonts w:ascii="Arial" w:hAnsi="Arial" w:cs="Arial"/>
          <w:color w:val="2E3033"/>
          <w:szCs w:val="26"/>
        </w:rPr>
        <w:t>better</w:t>
      </w:r>
      <w:proofErr w:type="gramEnd"/>
      <w:r w:rsidR="00724E52" w:rsidRPr="00EA1973">
        <w:rPr>
          <w:rFonts w:ascii="Arial" w:hAnsi="Arial" w:cs="Arial"/>
          <w:color w:val="2E3033"/>
          <w:szCs w:val="26"/>
        </w:rPr>
        <w:t xml:space="preserve"> when they rotate the sites where they adhere the patch.</w:t>
      </w:r>
      <w:r w:rsidR="00E6711F">
        <w:rPr>
          <w:rFonts w:ascii="Arial" w:hAnsi="Arial" w:cs="Arial"/>
          <w:color w:val="2E3033"/>
          <w:szCs w:val="26"/>
        </w:rPr>
        <w:t xml:space="preserve"> </w:t>
      </w:r>
      <w:r w:rsidR="00724E52" w:rsidRPr="00EA1973">
        <w:rPr>
          <w:rFonts w:ascii="Arial" w:hAnsi="Arial" w:cs="Arial"/>
          <w:color w:val="2E3033"/>
          <w:szCs w:val="26"/>
        </w:rPr>
        <w:t xml:space="preserve">Although the </w:t>
      </w:r>
    </w:p>
    <w:p w:rsidR="00AA218F" w:rsidRDefault="00AA218F" w:rsidP="00AA218F">
      <w:pPr>
        <w:widowControl w:val="0"/>
        <w:tabs>
          <w:tab w:val="left" w:pos="220"/>
          <w:tab w:val="left" w:pos="720"/>
        </w:tabs>
        <w:autoSpaceDE w:val="0"/>
        <w:autoSpaceDN w:val="0"/>
        <w:adjustRightInd w:val="0"/>
        <w:spacing w:after="0"/>
        <w:rPr>
          <w:rFonts w:ascii="Arial" w:hAnsi="Arial" w:cs="Arial"/>
          <w:color w:val="2E3033"/>
          <w:szCs w:val="26"/>
        </w:rPr>
      </w:pPr>
      <w:r>
        <w:rPr>
          <w:rFonts w:ascii="Arial" w:hAnsi="Arial" w:cs="Arial"/>
          <w:color w:val="2E3033"/>
          <w:szCs w:val="26"/>
        </w:rPr>
        <w:t xml:space="preserve">   </w:t>
      </w:r>
      <w:proofErr w:type="gramStart"/>
      <w:r w:rsidR="00724E52" w:rsidRPr="00EA1973">
        <w:rPr>
          <w:rFonts w:ascii="Arial" w:hAnsi="Arial" w:cs="Arial"/>
          <w:color w:val="2E3033"/>
          <w:szCs w:val="26"/>
        </w:rPr>
        <w:t>patch</w:t>
      </w:r>
      <w:proofErr w:type="gramEnd"/>
      <w:r w:rsidR="00724E52" w:rsidRPr="00EA1973">
        <w:rPr>
          <w:rFonts w:ascii="Arial" w:hAnsi="Arial" w:cs="Arial"/>
          <w:color w:val="2E3033"/>
          <w:szCs w:val="26"/>
        </w:rPr>
        <w:t xml:space="preserve"> wa</w:t>
      </w:r>
      <w:r>
        <w:rPr>
          <w:rFonts w:ascii="Arial" w:hAnsi="Arial" w:cs="Arial"/>
          <w:color w:val="2E3033"/>
          <w:szCs w:val="26"/>
        </w:rPr>
        <w:t>s recalled in 2008 because of a</w:t>
      </w:r>
      <w:r w:rsidR="00E6711F">
        <w:rPr>
          <w:rFonts w:ascii="Arial" w:hAnsi="Arial" w:cs="Arial"/>
          <w:color w:val="2E3033"/>
          <w:szCs w:val="26"/>
        </w:rPr>
        <w:t xml:space="preserve"> </w:t>
      </w:r>
      <w:r w:rsidR="00724E52" w:rsidRPr="00EA1973">
        <w:rPr>
          <w:rFonts w:ascii="Arial" w:hAnsi="Arial" w:cs="Arial"/>
          <w:color w:val="2E3033"/>
          <w:szCs w:val="26"/>
        </w:rPr>
        <w:t xml:space="preserve">manufacturing and quality control </w:t>
      </w:r>
    </w:p>
    <w:p w:rsidR="00AA218F" w:rsidRDefault="00AA218F" w:rsidP="00AA218F">
      <w:pPr>
        <w:widowControl w:val="0"/>
        <w:tabs>
          <w:tab w:val="left" w:pos="220"/>
          <w:tab w:val="left" w:pos="720"/>
        </w:tabs>
        <w:autoSpaceDE w:val="0"/>
        <w:autoSpaceDN w:val="0"/>
        <w:adjustRightInd w:val="0"/>
        <w:spacing w:after="0"/>
        <w:rPr>
          <w:rFonts w:ascii="Arial" w:hAnsi="Arial" w:cs="Arial"/>
          <w:color w:val="2E3033"/>
          <w:szCs w:val="26"/>
        </w:rPr>
      </w:pPr>
      <w:r>
        <w:rPr>
          <w:rFonts w:ascii="Arial" w:hAnsi="Arial" w:cs="Arial"/>
          <w:color w:val="2E3033"/>
          <w:szCs w:val="26"/>
        </w:rPr>
        <w:t xml:space="preserve">   </w:t>
      </w:r>
      <w:proofErr w:type="gramStart"/>
      <w:r>
        <w:rPr>
          <w:rFonts w:ascii="Arial" w:hAnsi="Arial" w:cs="Arial"/>
          <w:color w:val="2E3033"/>
          <w:szCs w:val="26"/>
        </w:rPr>
        <w:t>issue</w:t>
      </w:r>
      <w:proofErr w:type="gramEnd"/>
      <w:r>
        <w:rPr>
          <w:rFonts w:ascii="Arial" w:hAnsi="Arial" w:cs="Arial"/>
          <w:color w:val="2E3033"/>
          <w:szCs w:val="26"/>
        </w:rPr>
        <w:t>,</w:t>
      </w:r>
      <w:r w:rsidR="00724E52" w:rsidRPr="00EA1973">
        <w:rPr>
          <w:rFonts w:ascii="Arial" w:hAnsi="Arial" w:cs="Arial"/>
          <w:color w:val="2E3033"/>
          <w:szCs w:val="26"/>
        </w:rPr>
        <w:t xml:space="preserve"> it was reintroduced to the U.S. market in 2012, following improvements</w:t>
      </w:r>
    </w:p>
    <w:p w:rsidR="00E6711F" w:rsidRDefault="00AA218F" w:rsidP="00AA218F">
      <w:pPr>
        <w:widowControl w:val="0"/>
        <w:tabs>
          <w:tab w:val="left" w:pos="220"/>
          <w:tab w:val="left" w:pos="720"/>
        </w:tabs>
        <w:autoSpaceDE w:val="0"/>
        <w:autoSpaceDN w:val="0"/>
        <w:adjustRightInd w:val="0"/>
        <w:spacing w:after="0"/>
        <w:rPr>
          <w:rFonts w:ascii="Arial" w:hAnsi="Arial" w:cs="Arial"/>
          <w:color w:val="2E3033"/>
          <w:szCs w:val="26"/>
        </w:rPr>
      </w:pPr>
      <w:r>
        <w:rPr>
          <w:rFonts w:ascii="Arial" w:hAnsi="Arial" w:cs="Arial"/>
          <w:color w:val="2E3033"/>
          <w:szCs w:val="26"/>
        </w:rPr>
        <w:t xml:space="preserve">  </w:t>
      </w:r>
      <w:r w:rsidR="00724E52" w:rsidRPr="00EA1973">
        <w:rPr>
          <w:rFonts w:ascii="Arial" w:hAnsi="Arial" w:cs="Arial"/>
          <w:color w:val="2E3033"/>
          <w:szCs w:val="26"/>
        </w:rPr>
        <w:t xml:space="preserve"> </w:t>
      </w:r>
      <w:proofErr w:type="gramStart"/>
      <w:r w:rsidR="00724E52" w:rsidRPr="00EA1973">
        <w:rPr>
          <w:rFonts w:ascii="Arial" w:hAnsi="Arial" w:cs="Arial"/>
          <w:color w:val="2E3033"/>
          <w:szCs w:val="26"/>
        </w:rPr>
        <w:t>and</w:t>
      </w:r>
      <w:proofErr w:type="gramEnd"/>
      <w:r w:rsidR="00724E52" w:rsidRPr="00EA1973">
        <w:rPr>
          <w:rFonts w:ascii="Arial" w:hAnsi="Arial" w:cs="Arial"/>
          <w:color w:val="2E3033"/>
          <w:szCs w:val="26"/>
        </w:rPr>
        <w:t xml:space="preserve"> a study of the new formulation.</w:t>
      </w:r>
    </w:p>
    <w:p w:rsidR="00724E52" w:rsidRPr="00EA1973" w:rsidRDefault="00724E52" w:rsidP="00E6711F">
      <w:pPr>
        <w:widowControl w:val="0"/>
        <w:tabs>
          <w:tab w:val="left" w:pos="940"/>
          <w:tab w:val="left" w:pos="1440"/>
        </w:tabs>
        <w:autoSpaceDE w:val="0"/>
        <w:autoSpaceDN w:val="0"/>
        <w:adjustRightInd w:val="0"/>
        <w:spacing w:after="0"/>
        <w:rPr>
          <w:rFonts w:ascii="Arial" w:hAnsi="Arial" w:cs="Arial"/>
          <w:color w:val="2E3033"/>
          <w:szCs w:val="26"/>
        </w:rPr>
      </w:pPr>
    </w:p>
    <w:p w:rsidR="00641DBB" w:rsidRPr="00AA218F" w:rsidRDefault="00641DBB" w:rsidP="00AA218F">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Pr>
          <w:rFonts w:ascii="Arial" w:hAnsi="Arial"/>
        </w:rPr>
        <w:t>Apomorphine (</w:t>
      </w:r>
      <w:r w:rsidRPr="00641DBB">
        <w:rPr>
          <w:rFonts w:ascii="Arial" w:hAnsi="Arial"/>
          <w:b/>
        </w:rPr>
        <w:t>Apokyn</w:t>
      </w:r>
      <w:r>
        <w:rPr>
          <w:rFonts w:ascii="Arial" w:hAnsi="Arial"/>
        </w:rPr>
        <w:t xml:space="preserve">) </w:t>
      </w:r>
      <w:r w:rsidRPr="00EA1973">
        <w:rPr>
          <w:rFonts w:ascii="Arial" w:hAnsi="Arial" w:cs="Arial"/>
          <w:color w:val="2E3033"/>
          <w:szCs w:val="26"/>
        </w:rPr>
        <w:t>Apomorphine was first used to tr</w:t>
      </w:r>
      <w:r w:rsidR="00AA218F">
        <w:rPr>
          <w:rFonts w:ascii="Arial" w:hAnsi="Arial" w:cs="Arial"/>
          <w:color w:val="2E3033"/>
          <w:szCs w:val="26"/>
        </w:rPr>
        <w:t xml:space="preserve">eat PD in 1950, but </w:t>
      </w:r>
    </w:p>
    <w:p w:rsidR="00AA0F1C" w:rsidRDefault="00AA0F1C" w:rsidP="00AA218F">
      <w:pPr>
        <w:widowControl w:val="0"/>
        <w:tabs>
          <w:tab w:val="left" w:pos="220"/>
          <w:tab w:val="left" w:pos="720"/>
        </w:tabs>
        <w:autoSpaceDE w:val="0"/>
        <w:autoSpaceDN w:val="0"/>
        <w:adjustRightInd w:val="0"/>
        <w:spacing w:after="0"/>
        <w:rPr>
          <w:rFonts w:ascii="Arial" w:hAnsi="Arial" w:cs="Arial"/>
          <w:color w:val="2E3033"/>
          <w:szCs w:val="26"/>
        </w:rPr>
      </w:pPr>
      <w:r>
        <w:rPr>
          <w:rFonts w:ascii="Arial" w:hAnsi="Arial" w:cs="Arial"/>
          <w:color w:val="2E3033"/>
          <w:szCs w:val="26"/>
        </w:rPr>
        <w:t xml:space="preserve">   </w:t>
      </w:r>
      <w:proofErr w:type="gramStart"/>
      <w:r w:rsidR="00AA218F">
        <w:rPr>
          <w:rFonts w:ascii="Arial" w:hAnsi="Arial" w:cs="Arial"/>
          <w:color w:val="2E3033"/>
          <w:szCs w:val="26"/>
        </w:rPr>
        <w:t>it’s</w:t>
      </w:r>
      <w:proofErr w:type="gramEnd"/>
      <w:r w:rsidR="00AA218F" w:rsidRPr="00AA218F">
        <w:rPr>
          <w:rFonts w:ascii="Arial" w:hAnsi="Arial" w:cs="Arial"/>
          <w:color w:val="2E3033"/>
          <w:szCs w:val="26"/>
        </w:rPr>
        <w:t xml:space="preserve"> use was associated with many side effects, especially nausea and vomiting.</w:t>
      </w:r>
      <w:r w:rsidR="00AA218F">
        <w:rPr>
          <w:rFonts w:ascii="Arial" w:hAnsi="Arial" w:cs="Arial"/>
          <w:color w:val="2E3033"/>
          <w:szCs w:val="26"/>
        </w:rPr>
        <w:t xml:space="preserve"> </w:t>
      </w:r>
    </w:p>
    <w:p w:rsidR="00AA0F1C" w:rsidRDefault="00AA0F1C" w:rsidP="00AA218F">
      <w:pPr>
        <w:widowControl w:val="0"/>
        <w:tabs>
          <w:tab w:val="left" w:pos="220"/>
          <w:tab w:val="left" w:pos="720"/>
        </w:tabs>
        <w:autoSpaceDE w:val="0"/>
        <w:autoSpaceDN w:val="0"/>
        <w:adjustRightInd w:val="0"/>
        <w:spacing w:after="0"/>
        <w:rPr>
          <w:rFonts w:ascii="Arial" w:hAnsi="Arial" w:cs="Arial"/>
          <w:color w:val="2E3033"/>
          <w:szCs w:val="26"/>
        </w:rPr>
      </w:pPr>
      <w:r>
        <w:rPr>
          <w:rFonts w:ascii="Arial" w:hAnsi="Arial" w:cs="Arial"/>
          <w:color w:val="2E3033"/>
          <w:szCs w:val="26"/>
        </w:rPr>
        <w:t xml:space="preserve">   </w:t>
      </w:r>
      <w:r w:rsidR="00AA218F" w:rsidRPr="00AA218F">
        <w:rPr>
          <w:rFonts w:ascii="Arial" w:hAnsi="Arial" w:cs="Arial"/>
          <w:color w:val="2E3033"/>
          <w:szCs w:val="26"/>
        </w:rPr>
        <w:t xml:space="preserve">In the 1990s apomorphine was released in a self-injectable form. It is now used </w:t>
      </w:r>
    </w:p>
    <w:p w:rsidR="00AA0F1C" w:rsidRDefault="00AA0F1C" w:rsidP="00AA218F">
      <w:pPr>
        <w:widowControl w:val="0"/>
        <w:tabs>
          <w:tab w:val="left" w:pos="220"/>
          <w:tab w:val="left" w:pos="720"/>
        </w:tabs>
        <w:autoSpaceDE w:val="0"/>
        <w:autoSpaceDN w:val="0"/>
        <w:adjustRightInd w:val="0"/>
        <w:spacing w:after="0"/>
        <w:rPr>
          <w:rFonts w:ascii="Arial" w:hAnsi="Arial" w:cs="Arial"/>
          <w:color w:val="2E3033"/>
          <w:szCs w:val="26"/>
        </w:rPr>
      </w:pPr>
      <w:r>
        <w:rPr>
          <w:rFonts w:ascii="Arial" w:hAnsi="Arial" w:cs="Arial"/>
          <w:color w:val="2E3033"/>
          <w:szCs w:val="26"/>
        </w:rPr>
        <w:t xml:space="preserve">   </w:t>
      </w:r>
      <w:proofErr w:type="gramStart"/>
      <w:r w:rsidR="00AA218F" w:rsidRPr="00AA218F">
        <w:rPr>
          <w:rFonts w:ascii="Arial" w:hAnsi="Arial" w:cs="Arial"/>
          <w:color w:val="2E3033"/>
          <w:szCs w:val="26"/>
        </w:rPr>
        <w:t>as</w:t>
      </w:r>
      <w:proofErr w:type="gramEnd"/>
      <w:r w:rsidR="00AA218F" w:rsidRPr="00AA218F">
        <w:rPr>
          <w:rFonts w:ascii="Arial" w:hAnsi="Arial" w:cs="Arial"/>
          <w:color w:val="2E3033"/>
          <w:szCs w:val="26"/>
        </w:rPr>
        <w:t xml:space="preserve"> a “rescue” drug for people with advanced PD and severe “off” episodes. It </w:t>
      </w:r>
    </w:p>
    <w:p w:rsidR="00AA0F1C" w:rsidRDefault="00AA0F1C" w:rsidP="00AA218F">
      <w:pPr>
        <w:widowControl w:val="0"/>
        <w:tabs>
          <w:tab w:val="left" w:pos="220"/>
          <w:tab w:val="left" w:pos="720"/>
        </w:tabs>
        <w:autoSpaceDE w:val="0"/>
        <w:autoSpaceDN w:val="0"/>
        <w:adjustRightInd w:val="0"/>
        <w:spacing w:after="0"/>
        <w:rPr>
          <w:rFonts w:ascii="Arial" w:hAnsi="Arial" w:cs="Arial"/>
          <w:color w:val="2E3033"/>
          <w:szCs w:val="26"/>
        </w:rPr>
      </w:pPr>
      <w:r>
        <w:rPr>
          <w:rFonts w:ascii="Arial" w:hAnsi="Arial" w:cs="Arial"/>
          <w:color w:val="2E3033"/>
          <w:szCs w:val="26"/>
        </w:rPr>
        <w:t xml:space="preserve">   </w:t>
      </w:r>
      <w:proofErr w:type="gramStart"/>
      <w:r w:rsidR="00AA218F" w:rsidRPr="00AA218F">
        <w:rPr>
          <w:rFonts w:ascii="Arial" w:hAnsi="Arial" w:cs="Arial"/>
          <w:color w:val="2E3033"/>
          <w:szCs w:val="26"/>
        </w:rPr>
        <w:t>can</w:t>
      </w:r>
      <w:proofErr w:type="gramEnd"/>
      <w:r w:rsidR="00AA218F" w:rsidRPr="00AA218F">
        <w:rPr>
          <w:rFonts w:ascii="Arial" w:hAnsi="Arial" w:cs="Arial"/>
          <w:color w:val="2E3033"/>
          <w:szCs w:val="26"/>
        </w:rPr>
        <w:t xml:space="preserve"> be used as many as five times per day as a “rescue” agent.</w:t>
      </w:r>
    </w:p>
    <w:p w:rsidR="00AA218F" w:rsidRPr="00AA218F" w:rsidRDefault="00AA218F" w:rsidP="00AA218F">
      <w:pPr>
        <w:widowControl w:val="0"/>
        <w:tabs>
          <w:tab w:val="left" w:pos="220"/>
          <w:tab w:val="left" w:pos="720"/>
        </w:tabs>
        <w:autoSpaceDE w:val="0"/>
        <w:autoSpaceDN w:val="0"/>
        <w:adjustRightInd w:val="0"/>
        <w:spacing w:after="0"/>
        <w:rPr>
          <w:rFonts w:ascii="Arial" w:hAnsi="Arial" w:cs="Arial"/>
          <w:color w:val="2E3033"/>
          <w:szCs w:val="26"/>
        </w:rPr>
      </w:pPr>
    </w:p>
    <w:p w:rsidR="00641DBB" w:rsidRDefault="00724E52" w:rsidP="00641DBB">
      <w:pPr>
        <w:widowControl w:val="0"/>
        <w:tabs>
          <w:tab w:val="left" w:pos="220"/>
          <w:tab w:val="left" w:pos="720"/>
        </w:tabs>
        <w:autoSpaceDE w:val="0"/>
        <w:autoSpaceDN w:val="0"/>
        <w:adjustRightInd w:val="0"/>
        <w:spacing w:after="0"/>
        <w:rPr>
          <w:rFonts w:ascii="Arial" w:hAnsi="Arial" w:cs="Georgia"/>
          <w:i/>
          <w:iCs/>
          <w:color w:val="2E3033"/>
          <w:szCs w:val="28"/>
        </w:rPr>
      </w:pPr>
      <w:r w:rsidRPr="00641DBB">
        <w:rPr>
          <w:rFonts w:ascii="Arial" w:hAnsi="Arial" w:cs="Georgia"/>
          <w:i/>
          <w:iCs/>
          <w:color w:val="2E3033"/>
          <w:szCs w:val="28"/>
        </w:rPr>
        <w:t>Dopamine agonists can be used effectively as a single drug in early stages of PD or in combination with carbidopa/levodopa later on.</w:t>
      </w:r>
    </w:p>
    <w:p w:rsidR="00724E52" w:rsidRPr="00641DBB" w:rsidRDefault="00724E52" w:rsidP="00641DBB">
      <w:pPr>
        <w:widowControl w:val="0"/>
        <w:tabs>
          <w:tab w:val="left" w:pos="220"/>
          <w:tab w:val="left" w:pos="720"/>
        </w:tabs>
        <w:autoSpaceDE w:val="0"/>
        <w:autoSpaceDN w:val="0"/>
        <w:adjustRightInd w:val="0"/>
        <w:spacing w:after="0"/>
        <w:rPr>
          <w:rFonts w:ascii="Arial" w:hAnsi="Arial" w:cs="Arial"/>
          <w:color w:val="2E3033"/>
          <w:szCs w:val="26"/>
        </w:rPr>
      </w:pPr>
    </w:p>
    <w:p w:rsidR="00724E52" w:rsidRPr="00EA1973" w:rsidRDefault="00724E52" w:rsidP="00724E52">
      <w:pPr>
        <w:widowControl w:val="0"/>
        <w:autoSpaceDE w:val="0"/>
        <w:autoSpaceDN w:val="0"/>
        <w:adjustRightInd w:val="0"/>
        <w:spacing w:after="120"/>
        <w:rPr>
          <w:rFonts w:ascii="Arial" w:hAnsi="Arial" w:cs="Georgia"/>
          <w:i/>
          <w:iCs/>
          <w:color w:val="2E3033"/>
          <w:szCs w:val="30"/>
        </w:rPr>
      </w:pPr>
      <w:r w:rsidRPr="00EA1973">
        <w:rPr>
          <w:rFonts w:ascii="Arial" w:hAnsi="Arial" w:cs="Georgia"/>
          <w:i/>
          <w:iCs/>
          <w:color w:val="2E3033"/>
          <w:szCs w:val="30"/>
        </w:rPr>
        <w:t>What are the Side Effects?</w:t>
      </w:r>
    </w:p>
    <w:p w:rsidR="00724E52" w:rsidRPr="00EA1973" w:rsidRDefault="00724E52" w:rsidP="00724E52">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Excessive daytime sleepiness</w:t>
      </w:r>
    </w:p>
    <w:p w:rsidR="00724E52" w:rsidRPr="00EA1973" w:rsidRDefault="00724E52" w:rsidP="00724E52">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Visual</w:t>
      </w:r>
      <w:r w:rsidR="00376A6D">
        <w:rPr>
          <w:rFonts w:ascii="Arial" w:hAnsi="Arial" w:cs="Arial"/>
          <w:color w:val="2E3033"/>
          <w:szCs w:val="26"/>
        </w:rPr>
        <w:t xml:space="preserve"> hallucinations </w:t>
      </w:r>
    </w:p>
    <w:p w:rsidR="00724E52" w:rsidRPr="00EA1973" w:rsidRDefault="00724E52" w:rsidP="00724E52">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Confusion</w:t>
      </w:r>
    </w:p>
    <w:p w:rsidR="00724E52" w:rsidRPr="00EA1973" w:rsidRDefault="00724E52" w:rsidP="00724E52">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Swelling of the ankles</w:t>
      </w:r>
    </w:p>
    <w:p w:rsidR="00724E52" w:rsidRPr="00EA1973" w:rsidRDefault="00376A6D" w:rsidP="00724E52">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Pr>
          <w:rFonts w:ascii="Arial" w:hAnsi="Arial" w:cs="Arial"/>
          <w:color w:val="2E3033"/>
          <w:szCs w:val="26"/>
        </w:rPr>
        <w:t xml:space="preserve">Dyskinesia </w:t>
      </w:r>
      <w:r w:rsidR="00724E52" w:rsidRPr="00EA1973">
        <w:rPr>
          <w:rFonts w:ascii="Arial" w:hAnsi="Arial" w:cs="Arial"/>
          <w:color w:val="2E3033"/>
          <w:szCs w:val="26"/>
        </w:rPr>
        <w:t>(not as common)</w:t>
      </w:r>
    </w:p>
    <w:p w:rsidR="008D59B4" w:rsidRDefault="00724E52" w:rsidP="00724E52">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Compulsive behaviors (such as uncontrolled shopping, gambling, eating, and sexual urges.)</w:t>
      </w:r>
    </w:p>
    <w:p w:rsidR="00376A6D" w:rsidRDefault="00376A6D" w:rsidP="008D59B4">
      <w:pPr>
        <w:widowControl w:val="0"/>
        <w:tabs>
          <w:tab w:val="left" w:pos="220"/>
          <w:tab w:val="left" w:pos="720"/>
        </w:tabs>
        <w:autoSpaceDE w:val="0"/>
        <w:autoSpaceDN w:val="0"/>
        <w:adjustRightInd w:val="0"/>
        <w:spacing w:after="0"/>
        <w:ind w:left="720"/>
        <w:rPr>
          <w:rFonts w:ascii="Arial" w:hAnsi="Arial" w:cs="Arial"/>
          <w:color w:val="2E3033"/>
          <w:szCs w:val="26"/>
        </w:rPr>
      </w:pPr>
    </w:p>
    <w:p w:rsidR="00724E52" w:rsidRPr="00376A6D" w:rsidRDefault="00724E52" w:rsidP="00641DBB">
      <w:pPr>
        <w:widowControl w:val="0"/>
        <w:tabs>
          <w:tab w:val="left" w:pos="220"/>
          <w:tab w:val="left" w:pos="720"/>
        </w:tabs>
        <w:autoSpaceDE w:val="0"/>
        <w:autoSpaceDN w:val="0"/>
        <w:adjustRightInd w:val="0"/>
        <w:spacing w:after="0"/>
        <w:ind w:left="720"/>
        <w:rPr>
          <w:rFonts w:ascii="Arial" w:hAnsi="Arial" w:cs="Arial"/>
          <w:color w:val="2E3033"/>
          <w:szCs w:val="26"/>
        </w:rPr>
      </w:pPr>
    </w:p>
    <w:p w:rsidR="002E54F5" w:rsidRPr="00AA0F1C" w:rsidRDefault="002E54F5" w:rsidP="00376A6D">
      <w:pPr>
        <w:widowControl w:val="0"/>
        <w:autoSpaceDE w:val="0"/>
        <w:autoSpaceDN w:val="0"/>
        <w:adjustRightInd w:val="0"/>
        <w:spacing w:after="320"/>
        <w:rPr>
          <w:rFonts w:ascii="Arial Bold" w:hAnsi="Arial Bold" w:cs="Arial"/>
          <w:b/>
          <w:color w:val="EC4F2B"/>
          <w:szCs w:val="40"/>
        </w:rPr>
      </w:pPr>
      <w:r w:rsidRPr="00AA0F1C">
        <w:rPr>
          <w:rFonts w:ascii="Arial Bold" w:hAnsi="Arial Bold" w:cs="Arial"/>
          <w:b/>
          <w:color w:val="EC4F2B"/>
          <w:szCs w:val="40"/>
        </w:rPr>
        <w:t>Amantadi</w:t>
      </w:r>
      <w:r w:rsidR="00641DBB" w:rsidRPr="00AA0F1C">
        <w:rPr>
          <w:rFonts w:ascii="Arial Bold" w:hAnsi="Arial Bold" w:cs="Arial"/>
          <w:b/>
          <w:color w:val="EC4F2B"/>
          <w:szCs w:val="40"/>
        </w:rPr>
        <w:t>ne (Symmetrel</w:t>
      </w:r>
      <w:r w:rsidRPr="00AA0F1C">
        <w:rPr>
          <w:rFonts w:ascii="Arial Bold" w:hAnsi="Arial Bold" w:cs="Arial"/>
          <w:b/>
          <w:color w:val="EC4F2B"/>
          <w:szCs w:val="40"/>
        </w:rPr>
        <w:t>)</w:t>
      </w:r>
    </w:p>
    <w:p w:rsidR="00641DBB" w:rsidRDefault="00641DBB" w:rsidP="00641DBB">
      <w:pPr>
        <w:widowControl w:val="0"/>
        <w:tabs>
          <w:tab w:val="left" w:pos="220"/>
          <w:tab w:val="left" w:pos="720"/>
        </w:tabs>
        <w:autoSpaceDE w:val="0"/>
        <w:autoSpaceDN w:val="0"/>
        <w:adjustRightInd w:val="0"/>
        <w:spacing w:after="0"/>
        <w:rPr>
          <w:rFonts w:ascii="Arial" w:hAnsi="Arial" w:cs="Arial"/>
          <w:color w:val="2E3033"/>
          <w:szCs w:val="26"/>
        </w:rPr>
      </w:pPr>
      <w:r w:rsidRPr="00EA1973">
        <w:rPr>
          <w:rFonts w:ascii="Arial" w:hAnsi="Arial" w:cs="Arial"/>
          <w:color w:val="2E3033"/>
          <w:szCs w:val="26"/>
        </w:rPr>
        <w:t xml:space="preserve">Initially developed as an antiviral medication to treat influenza in the 1960s </w:t>
      </w:r>
      <w:r>
        <w:rPr>
          <w:rFonts w:ascii="Arial" w:hAnsi="Arial" w:cs="Arial"/>
          <w:color w:val="2E3033"/>
          <w:szCs w:val="26"/>
        </w:rPr>
        <w:t xml:space="preserve">and </w:t>
      </w:r>
      <w:r w:rsidRPr="00EA1973">
        <w:rPr>
          <w:rFonts w:ascii="Arial" w:hAnsi="Arial" w:cs="Arial"/>
          <w:color w:val="2E3033"/>
          <w:szCs w:val="26"/>
        </w:rPr>
        <w:t>was coincidentally discovered as a treatment for PD.</w:t>
      </w:r>
      <w:r>
        <w:rPr>
          <w:rFonts w:ascii="Arial" w:hAnsi="Arial" w:cs="Arial"/>
          <w:color w:val="2E3033"/>
          <w:szCs w:val="26"/>
        </w:rPr>
        <w:t xml:space="preserve"> </w:t>
      </w:r>
      <w:r w:rsidR="00376A6D">
        <w:rPr>
          <w:rFonts w:ascii="Arial" w:hAnsi="Arial" w:cs="Arial"/>
          <w:color w:val="2E3033"/>
          <w:szCs w:val="26"/>
        </w:rPr>
        <w:t xml:space="preserve">Amantadine </w:t>
      </w:r>
      <w:r w:rsidR="002E54F5" w:rsidRPr="00EA1973">
        <w:rPr>
          <w:rFonts w:ascii="Arial" w:hAnsi="Arial" w:cs="Arial"/>
          <w:color w:val="2E3033"/>
          <w:szCs w:val="26"/>
        </w:rPr>
        <w:t>usually provides only mild relief. It is seldom used in early stages of PD.</w:t>
      </w:r>
      <w:r>
        <w:rPr>
          <w:rFonts w:ascii="Arial" w:hAnsi="Arial" w:cs="Arial"/>
          <w:color w:val="2E3033"/>
          <w:szCs w:val="26"/>
        </w:rPr>
        <w:t xml:space="preserve"> </w:t>
      </w:r>
      <w:r w:rsidR="002E54F5" w:rsidRPr="00641DBB">
        <w:rPr>
          <w:rFonts w:ascii="Arial" w:hAnsi="Arial" w:cs="Arial"/>
          <w:color w:val="2E3033"/>
          <w:szCs w:val="26"/>
        </w:rPr>
        <w:t>Amantadine is used in combination with levodopa to treat dyskinesias.</w:t>
      </w:r>
      <w:r>
        <w:rPr>
          <w:rFonts w:ascii="Arial" w:hAnsi="Arial" w:cs="Arial"/>
          <w:color w:val="2E3033"/>
          <w:szCs w:val="26"/>
        </w:rPr>
        <w:t xml:space="preserve"> </w:t>
      </w:r>
      <w:proofErr w:type="gramStart"/>
      <w:r w:rsidR="002E54F5" w:rsidRPr="00EA1973">
        <w:rPr>
          <w:rFonts w:ascii="Arial" w:hAnsi="Arial" w:cs="Arial"/>
          <w:color w:val="2E3033"/>
          <w:szCs w:val="26"/>
        </w:rPr>
        <w:t>Most commonly available as 100 mg capsule, although liquid and tablet forms can also be obtained.</w:t>
      </w:r>
      <w:proofErr w:type="gramEnd"/>
      <w:r w:rsidR="00376A6D">
        <w:rPr>
          <w:rFonts w:ascii="Arial" w:hAnsi="Arial" w:cs="Arial"/>
          <w:color w:val="2E3033"/>
          <w:szCs w:val="26"/>
        </w:rPr>
        <w:t xml:space="preserve"> </w:t>
      </w:r>
    </w:p>
    <w:p w:rsidR="00376A6D" w:rsidRPr="00376A6D" w:rsidRDefault="002E54F5" w:rsidP="00641DBB">
      <w:pPr>
        <w:widowControl w:val="0"/>
        <w:tabs>
          <w:tab w:val="left" w:pos="220"/>
          <w:tab w:val="left" w:pos="720"/>
        </w:tabs>
        <w:autoSpaceDE w:val="0"/>
        <w:autoSpaceDN w:val="0"/>
        <w:adjustRightInd w:val="0"/>
        <w:spacing w:after="0"/>
        <w:rPr>
          <w:rFonts w:ascii="Arial" w:hAnsi="Arial" w:cs="Arial"/>
          <w:color w:val="2E3033"/>
          <w:szCs w:val="26"/>
        </w:rPr>
      </w:pPr>
      <w:r w:rsidRPr="00376A6D">
        <w:rPr>
          <w:rFonts w:ascii="Arial" w:hAnsi="Arial" w:cs="Georgia"/>
          <w:i/>
          <w:iCs/>
          <w:color w:val="2E3033"/>
          <w:szCs w:val="28"/>
        </w:rPr>
        <w:t>Amantadine may be particularly beneficial in people with PD who have prominent</w:t>
      </w:r>
      <w:r w:rsidR="00376A6D">
        <w:rPr>
          <w:rFonts w:ascii="Arial" w:hAnsi="Arial" w:cs="Georgia"/>
          <w:i/>
          <w:iCs/>
          <w:color w:val="2E3033"/>
          <w:szCs w:val="28"/>
        </w:rPr>
        <w:t xml:space="preserve"> tremor</w:t>
      </w:r>
      <w:r w:rsidRPr="00376A6D">
        <w:rPr>
          <w:rFonts w:ascii="Arial" w:hAnsi="Arial" w:cs="Georgia"/>
          <w:i/>
          <w:iCs/>
          <w:color w:val="2E3033"/>
          <w:szCs w:val="28"/>
        </w:rPr>
        <w:t xml:space="preserve"> or bothersome levodopa-induced </w:t>
      </w:r>
      <w:r w:rsidR="00376A6D">
        <w:rPr>
          <w:rFonts w:ascii="Arial" w:hAnsi="Arial" w:cs="Georgia"/>
          <w:i/>
          <w:iCs/>
          <w:color w:val="2E3033"/>
          <w:szCs w:val="28"/>
        </w:rPr>
        <w:t xml:space="preserve">dyskinesia. </w:t>
      </w:r>
    </w:p>
    <w:p w:rsidR="002E54F5" w:rsidRPr="00376A6D" w:rsidRDefault="002E54F5" w:rsidP="00376A6D">
      <w:pPr>
        <w:widowControl w:val="0"/>
        <w:tabs>
          <w:tab w:val="left" w:pos="220"/>
          <w:tab w:val="left" w:pos="720"/>
        </w:tabs>
        <w:autoSpaceDE w:val="0"/>
        <w:autoSpaceDN w:val="0"/>
        <w:adjustRightInd w:val="0"/>
        <w:spacing w:after="0"/>
        <w:ind w:left="720"/>
        <w:rPr>
          <w:rFonts w:ascii="Arial" w:hAnsi="Arial" w:cs="Arial"/>
          <w:color w:val="2E3033"/>
          <w:szCs w:val="26"/>
        </w:rPr>
      </w:pPr>
    </w:p>
    <w:p w:rsidR="001C1E91" w:rsidRDefault="001C1E91" w:rsidP="002E54F5">
      <w:pPr>
        <w:widowControl w:val="0"/>
        <w:autoSpaceDE w:val="0"/>
        <w:autoSpaceDN w:val="0"/>
        <w:adjustRightInd w:val="0"/>
        <w:spacing w:after="120"/>
        <w:rPr>
          <w:rFonts w:ascii="Arial" w:hAnsi="Arial" w:cs="Georgia"/>
          <w:i/>
          <w:iCs/>
          <w:color w:val="2E3033"/>
          <w:szCs w:val="30"/>
        </w:rPr>
      </w:pPr>
    </w:p>
    <w:p w:rsidR="002E54F5" w:rsidRPr="00EA1973" w:rsidRDefault="002E54F5" w:rsidP="002E54F5">
      <w:pPr>
        <w:widowControl w:val="0"/>
        <w:autoSpaceDE w:val="0"/>
        <w:autoSpaceDN w:val="0"/>
        <w:adjustRightInd w:val="0"/>
        <w:spacing w:after="120"/>
        <w:rPr>
          <w:rFonts w:ascii="Arial" w:hAnsi="Arial" w:cs="Georgia"/>
          <w:i/>
          <w:iCs/>
          <w:color w:val="2E3033"/>
          <w:szCs w:val="30"/>
        </w:rPr>
      </w:pPr>
      <w:r w:rsidRPr="00EA1973">
        <w:rPr>
          <w:rFonts w:ascii="Arial" w:hAnsi="Arial" w:cs="Georgia"/>
          <w:i/>
          <w:iCs/>
          <w:color w:val="2E3033"/>
          <w:szCs w:val="30"/>
        </w:rPr>
        <w:t>What are the Side Effects?</w:t>
      </w:r>
    </w:p>
    <w:p w:rsidR="002E54F5" w:rsidRPr="00EA1973" w:rsidRDefault="002E54F5" w:rsidP="002E54F5">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Nausea</w:t>
      </w:r>
    </w:p>
    <w:p w:rsidR="002E54F5" w:rsidRPr="00EA1973" w:rsidRDefault="002E54F5" w:rsidP="002E54F5">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Lightheadedness</w:t>
      </w:r>
    </w:p>
    <w:p w:rsidR="002E54F5" w:rsidRPr="00EA1973" w:rsidRDefault="002E54F5" w:rsidP="002E54F5">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Insomnia</w:t>
      </w:r>
    </w:p>
    <w:p w:rsidR="0018295A" w:rsidRDefault="002E54F5" w:rsidP="002E54F5">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Confusion</w:t>
      </w:r>
    </w:p>
    <w:p w:rsidR="002E54F5" w:rsidRPr="00EA1973" w:rsidRDefault="0018295A" w:rsidP="002E54F5">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Pr>
          <w:rFonts w:ascii="Arial" w:hAnsi="Arial" w:cs="Arial"/>
          <w:color w:val="2E3033"/>
          <w:szCs w:val="26"/>
        </w:rPr>
        <w:t>Hallucinations</w:t>
      </w:r>
    </w:p>
    <w:p w:rsidR="0018295A" w:rsidRDefault="002E54F5" w:rsidP="002E54F5">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Swelling of the ankles</w:t>
      </w:r>
    </w:p>
    <w:p w:rsidR="008D59B4" w:rsidRDefault="0018295A" w:rsidP="002E54F5">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Pr>
          <w:rFonts w:ascii="Arial" w:hAnsi="Arial" w:cs="Arial"/>
          <w:color w:val="2E3033"/>
          <w:szCs w:val="26"/>
        </w:rPr>
        <w:t>LivedoReticularis – a lacey, purplish discoloration of the skin on the legs with some leg swelling. Occurs in less than 1% of people with PD treated with medication</w:t>
      </w:r>
      <w:r w:rsidR="00AA218F">
        <w:rPr>
          <w:rFonts w:ascii="Arial" w:hAnsi="Arial" w:cs="Arial"/>
          <w:color w:val="2E3033"/>
          <w:szCs w:val="26"/>
        </w:rPr>
        <w:t>.</w:t>
      </w:r>
    </w:p>
    <w:p w:rsidR="0018295A" w:rsidRDefault="0018295A" w:rsidP="008D59B4">
      <w:pPr>
        <w:widowControl w:val="0"/>
        <w:tabs>
          <w:tab w:val="left" w:pos="220"/>
          <w:tab w:val="left" w:pos="720"/>
        </w:tabs>
        <w:autoSpaceDE w:val="0"/>
        <w:autoSpaceDN w:val="0"/>
        <w:adjustRightInd w:val="0"/>
        <w:spacing w:after="0"/>
        <w:ind w:left="720"/>
        <w:rPr>
          <w:rFonts w:ascii="Arial" w:hAnsi="Arial" w:cs="Arial"/>
          <w:color w:val="2E3033"/>
          <w:szCs w:val="26"/>
        </w:rPr>
      </w:pPr>
    </w:p>
    <w:p w:rsidR="002E54F5" w:rsidRPr="00EA1973" w:rsidRDefault="002E54F5" w:rsidP="00AA218F">
      <w:pPr>
        <w:widowControl w:val="0"/>
        <w:tabs>
          <w:tab w:val="left" w:pos="220"/>
          <w:tab w:val="left" w:pos="720"/>
        </w:tabs>
        <w:autoSpaceDE w:val="0"/>
        <w:autoSpaceDN w:val="0"/>
        <w:adjustRightInd w:val="0"/>
        <w:spacing w:after="0"/>
        <w:ind w:left="720"/>
        <w:rPr>
          <w:rFonts w:ascii="Arial" w:hAnsi="Arial" w:cs="Arial"/>
          <w:color w:val="2E3033"/>
          <w:szCs w:val="26"/>
        </w:rPr>
      </w:pPr>
    </w:p>
    <w:p w:rsidR="002E54F5" w:rsidRPr="00AA218F" w:rsidRDefault="002E54F5" w:rsidP="00376A6D">
      <w:pPr>
        <w:widowControl w:val="0"/>
        <w:autoSpaceDE w:val="0"/>
        <w:autoSpaceDN w:val="0"/>
        <w:adjustRightInd w:val="0"/>
        <w:spacing w:after="320"/>
        <w:rPr>
          <w:rFonts w:ascii="Arial Bold" w:hAnsi="Arial Bold" w:cs="Arial"/>
          <w:b/>
          <w:color w:val="EC4F2B"/>
          <w:szCs w:val="40"/>
        </w:rPr>
      </w:pPr>
      <w:r w:rsidRPr="00AA218F">
        <w:rPr>
          <w:rFonts w:ascii="Arial Bold" w:hAnsi="Arial Bold" w:cs="Arial"/>
          <w:b/>
          <w:color w:val="EC4F2B"/>
          <w:szCs w:val="40"/>
        </w:rPr>
        <w:t>Anticholinergic Drugs</w:t>
      </w:r>
    </w:p>
    <w:p w:rsidR="002E54F5" w:rsidRPr="00EA1973" w:rsidRDefault="002E54F5" w:rsidP="002E54F5">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The oldest class of medications used to treat PD; first used in the 1900s.</w:t>
      </w:r>
    </w:p>
    <w:p w:rsidR="002E54F5" w:rsidRPr="00EA1973" w:rsidRDefault="002E54F5" w:rsidP="002E54F5">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Examples include</w:t>
      </w:r>
      <w:r w:rsidR="00AA218F">
        <w:rPr>
          <w:rFonts w:ascii="Arial" w:hAnsi="Arial" w:cs="Arial"/>
          <w:color w:val="2E3033"/>
          <w:szCs w:val="26"/>
        </w:rPr>
        <w:t xml:space="preserve"> </w:t>
      </w:r>
      <w:r w:rsidR="00AA218F" w:rsidRPr="00AA218F">
        <w:rPr>
          <w:rFonts w:ascii="Arial Bold" w:hAnsi="Arial Bold" w:cs="Arial"/>
          <w:b/>
          <w:color w:val="2E3033"/>
          <w:szCs w:val="26"/>
        </w:rPr>
        <w:t>Artane</w:t>
      </w:r>
      <w:r w:rsidR="00AA218F">
        <w:rPr>
          <w:rFonts w:ascii="Arial" w:hAnsi="Arial" w:cs="Arial"/>
          <w:color w:val="2E3033"/>
          <w:szCs w:val="26"/>
        </w:rPr>
        <w:t xml:space="preserve"> and </w:t>
      </w:r>
      <w:r w:rsidR="00AA218F" w:rsidRPr="00AA218F">
        <w:rPr>
          <w:rFonts w:ascii="Arial Bold" w:hAnsi="Arial Bold" w:cs="Arial"/>
          <w:b/>
          <w:color w:val="2E3033"/>
          <w:szCs w:val="26"/>
        </w:rPr>
        <w:t>Cogentin</w:t>
      </w:r>
      <w:r w:rsidRPr="00EA1973">
        <w:rPr>
          <w:rFonts w:ascii="Arial" w:hAnsi="Arial" w:cs="Arial"/>
          <w:color w:val="2E3033"/>
          <w:szCs w:val="26"/>
        </w:rPr>
        <w:t>.</w:t>
      </w:r>
    </w:p>
    <w:p w:rsidR="00AA0F1C" w:rsidRDefault="002E54F5" w:rsidP="002E54F5">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These drugs are most helpful to younger patients with PD whose chief complaint is a</w:t>
      </w:r>
      <w:r w:rsidR="00AA218F">
        <w:rPr>
          <w:rFonts w:ascii="Arial" w:hAnsi="Arial" w:cs="Arial"/>
          <w:color w:val="2E3033"/>
          <w:szCs w:val="26"/>
        </w:rPr>
        <w:t xml:space="preserve"> tremor.</w:t>
      </w:r>
      <w:r w:rsidRPr="00EA1973">
        <w:rPr>
          <w:rFonts w:ascii="Arial" w:hAnsi="Arial" w:cs="Arial"/>
          <w:color w:val="2E3033"/>
          <w:szCs w:val="26"/>
        </w:rPr>
        <w:t xml:space="preserve"> </w:t>
      </w:r>
    </w:p>
    <w:p w:rsidR="002E54F5" w:rsidRPr="00EA1973" w:rsidRDefault="002E54F5" w:rsidP="00AA218F">
      <w:pPr>
        <w:widowControl w:val="0"/>
        <w:autoSpaceDE w:val="0"/>
        <w:autoSpaceDN w:val="0"/>
        <w:adjustRightInd w:val="0"/>
        <w:spacing w:after="0"/>
        <w:ind w:right="1400"/>
        <w:rPr>
          <w:rFonts w:ascii="Arial" w:hAnsi="Arial" w:cs="Georgia"/>
          <w:i/>
          <w:iCs/>
          <w:color w:val="2E3033"/>
          <w:szCs w:val="28"/>
        </w:rPr>
      </w:pPr>
    </w:p>
    <w:p w:rsidR="00AA0F1C" w:rsidRDefault="00AA0F1C" w:rsidP="002E54F5">
      <w:pPr>
        <w:widowControl w:val="0"/>
        <w:autoSpaceDE w:val="0"/>
        <w:autoSpaceDN w:val="0"/>
        <w:adjustRightInd w:val="0"/>
        <w:spacing w:after="120"/>
        <w:rPr>
          <w:rFonts w:ascii="Arial" w:hAnsi="Arial" w:cs="Georgia"/>
          <w:i/>
          <w:iCs/>
          <w:color w:val="2E3033"/>
          <w:szCs w:val="28"/>
        </w:rPr>
      </w:pPr>
      <w:r w:rsidRPr="00EA1973">
        <w:rPr>
          <w:rFonts w:ascii="Arial" w:hAnsi="Arial" w:cs="Georgia"/>
          <w:i/>
          <w:iCs/>
          <w:color w:val="2E3033"/>
          <w:szCs w:val="28"/>
        </w:rPr>
        <w:t>Anticholinergic drugs are most h</w:t>
      </w:r>
      <w:r>
        <w:rPr>
          <w:rFonts w:ascii="Arial" w:hAnsi="Arial" w:cs="Georgia"/>
          <w:i/>
          <w:iCs/>
          <w:color w:val="2E3033"/>
          <w:szCs w:val="28"/>
        </w:rPr>
        <w:t>elpful to younger patients with</w:t>
      </w:r>
      <w:r w:rsidRPr="00AA0F1C">
        <w:rPr>
          <w:rFonts w:ascii="Arial" w:hAnsi="Arial" w:cs="Georgia"/>
          <w:i/>
          <w:iCs/>
          <w:color w:val="2E3033"/>
          <w:szCs w:val="28"/>
        </w:rPr>
        <w:t xml:space="preserve"> </w:t>
      </w:r>
      <w:r>
        <w:rPr>
          <w:rFonts w:ascii="Arial" w:hAnsi="Arial" w:cs="Georgia"/>
          <w:i/>
          <w:iCs/>
          <w:color w:val="2E3033"/>
          <w:szCs w:val="28"/>
        </w:rPr>
        <w:t xml:space="preserve">tremor </w:t>
      </w:r>
      <w:r w:rsidRPr="00EA1973">
        <w:rPr>
          <w:rFonts w:ascii="Arial" w:hAnsi="Arial" w:cs="Georgia"/>
          <w:i/>
          <w:iCs/>
          <w:color w:val="2E3033"/>
          <w:szCs w:val="28"/>
        </w:rPr>
        <w:t>predominant PD, though side effects may limit their</w:t>
      </w:r>
      <w:r>
        <w:rPr>
          <w:rFonts w:ascii="Arial" w:hAnsi="Arial" w:cs="Georgia"/>
          <w:i/>
          <w:iCs/>
          <w:color w:val="2E3033"/>
          <w:szCs w:val="28"/>
        </w:rPr>
        <w:t xml:space="preserve"> usefulness.</w:t>
      </w:r>
    </w:p>
    <w:p w:rsidR="002E54F5" w:rsidRPr="00EA1973" w:rsidRDefault="002E54F5" w:rsidP="002E54F5">
      <w:pPr>
        <w:widowControl w:val="0"/>
        <w:autoSpaceDE w:val="0"/>
        <w:autoSpaceDN w:val="0"/>
        <w:adjustRightInd w:val="0"/>
        <w:spacing w:after="120"/>
        <w:rPr>
          <w:rFonts w:ascii="Arial" w:hAnsi="Arial" w:cs="Georgia"/>
          <w:i/>
          <w:iCs/>
          <w:color w:val="2E3033"/>
          <w:szCs w:val="30"/>
        </w:rPr>
      </w:pPr>
      <w:r w:rsidRPr="00EA1973">
        <w:rPr>
          <w:rFonts w:ascii="Arial" w:hAnsi="Arial" w:cs="Georgia"/>
          <w:i/>
          <w:iCs/>
          <w:color w:val="2E3033"/>
          <w:szCs w:val="30"/>
        </w:rPr>
        <w:t>What are the Side Effects?</w:t>
      </w:r>
    </w:p>
    <w:p w:rsidR="00AA218F" w:rsidRDefault="002E54F5" w:rsidP="002E54F5">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Confusion</w:t>
      </w:r>
    </w:p>
    <w:p w:rsidR="002E54F5" w:rsidRPr="00EA1973" w:rsidRDefault="00AA218F" w:rsidP="002E54F5">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Pr>
          <w:rFonts w:ascii="Arial" w:hAnsi="Arial" w:cs="Arial"/>
          <w:color w:val="2E3033"/>
          <w:szCs w:val="26"/>
        </w:rPr>
        <w:t>Hallucinations</w:t>
      </w:r>
    </w:p>
    <w:p w:rsidR="002E54F5" w:rsidRPr="00EA1973" w:rsidRDefault="002E54F5" w:rsidP="002E54F5">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Decreased short-term memory</w:t>
      </w:r>
    </w:p>
    <w:p w:rsidR="002E54F5" w:rsidRPr="00EA1973" w:rsidRDefault="002E54F5" w:rsidP="002E54F5">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Dry mouth</w:t>
      </w:r>
    </w:p>
    <w:p w:rsidR="003D6AA8" w:rsidRDefault="002E54F5" w:rsidP="002E54F5">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Blurry vision</w:t>
      </w:r>
    </w:p>
    <w:p w:rsidR="008D59B4" w:rsidRDefault="003D6AA8" w:rsidP="002E54F5">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Pr>
          <w:rFonts w:ascii="Arial" w:hAnsi="Arial" w:cs="Arial"/>
          <w:color w:val="2E3033"/>
          <w:szCs w:val="26"/>
        </w:rPr>
        <w:t>Urinary Retention</w:t>
      </w:r>
    </w:p>
    <w:p w:rsidR="009B1473" w:rsidRDefault="009B1473" w:rsidP="008D59B4">
      <w:pPr>
        <w:widowControl w:val="0"/>
        <w:tabs>
          <w:tab w:val="left" w:pos="220"/>
          <w:tab w:val="left" w:pos="720"/>
        </w:tabs>
        <w:autoSpaceDE w:val="0"/>
        <w:autoSpaceDN w:val="0"/>
        <w:adjustRightInd w:val="0"/>
        <w:spacing w:after="0"/>
        <w:ind w:left="720"/>
        <w:rPr>
          <w:rFonts w:ascii="Arial" w:hAnsi="Arial" w:cs="Arial"/>
          <w:color w:val="2E3033"/>
          <w:szCs w:val="26"/>
        </w:rPr>
      </w:pPr>
    </w:p>
    <w:p w:rsidR="002E54F5" w:rsidRPr="00AA218F" w:rsidRDefault="002E54F5" w:rsidP="009B1473">
      <w:pPr>
        <w:widowControl w:val="0"/>
        <w:tabs>
          <w:tab w:val="left" w:pos="220"/>
          <w:tab w:val="left" w:pos="720"/>
        </w:tabs>
        <w:autoSpaceDE w:val="0"/>
        <w:autoSpaceDN w:val="0"/>
        <w:adjustRightInd w:val="0"/>
        <w:spacing w:after="0"/>
        <w:ind w:left="720"/>
        <w:rPr>
          <w:rFonts w:ascii="Arial Bold" w:hAnsi="Arial Bold" w:cs="Arial"/>
          <w:b/>
          <w:color w:val="2E3033"/>
          <w:szCs w:val="26"/>
        </w:rPr>
      </w:pPr>
    </w:p>
    <w:p w:rsidR="002E54F5" w:rsidRPr="00AA218F" w:rsidRDefault="002E54F5" w:rsidP="00376A6D">
      <w:pPr>
        <w:widowControl w:val="0"/>
        <w:autoSpaceDE w:val="0"/>
        <w:autoSpaceDN w:val="0"/>
        <w:adjustRightInd w:val="0"/>
        <w:spacing w:after="320"/>
        <w:rPr>
          <w:rFonts w:ascii="Arial Bold" w:hAnsi="Arial Bold" w:cs="Arial"/>
          <w:b/>
          <w:color w:val="EC4F2B"/>
          <w:szCs w:val="40"/>
        </w:rPr>
      </w:pPr>
      <w:r w:rsidRPr="00AA218F">
        <w:rPr>
          <w:rFonts w:ascii="Arial Bold" w:hAnsi="Arial Bold" w:cs="Arial"/>
          <w:b/>
          <w:color w:val="EC4F2B"/>
          <w:szCs w:val="40"/>
        </w:rPr>
        <w:t>COMT-inhibitors</w:t>
      </w:r>
    </w:p>
    <w:p w:rsidR="002E54F5" w:rsidRPr="00EA1973" w:rsidRDefault="003D6AA8" w:rsidP="009B1473">
      <w:pPr>
        <w:widowControl w:val="0"/>
        <w:tabs>
          <w:tab w:val="left" w:pos="220"/>
          <w:tab w:val="left" w:pos="720"/>
        </w:tabs>
        <w:autoSpaceDE w:val="0"/>
        <w:autoSpaceDN w:val="0"/>
        <w:adjustRightInd w:val="0"/>
        <w:spacing w:after="0"/>
        <w:rPr>
          <w:rFonts w:ascii="Arial" w:hAnsi="Arial" w:cs="Arial"/>
          <w:color w:val="2E3033"/>
          <w:szCs w:val="26"/>
        </w:rPr>
      </w:pPr>
      <w:r>
        <w:rPr>
          <w:rFonts w:ascii="Arial" w:hAnsi="Arial" w:cs="Arial"/>
          <w:color w:val="2E3033"/>
          <w:szCs w:val="26"/>
        </w:rPr>
        <w:t>COMT-</w:t>
      </w:r>
      <w:r w:rsidR="002E54F5" w:rsidRPr="00EA1973">
        <w:rPr>
          <w:rFonts w:ascii="Arial" w:hAnsi="Arial" w:cs="Arial"/>
          <w:color w:val="2E3033"/>
          <w:szCs w:val="26"/>
        </w:rPr>
        <w:t>inhibitors are only effective when used in combination with</w:t>
      </w:r>
      <w:r w:rsidRPr="003D6AA8">
        <w:rPr>
          <w:rFonts w:ascii="Arial" w:hAnsi="Arial" w:cs="Arial"/>
          <w:color w:val="2E3033"/>
          <w:szCs w:val="26"/>
        </w:rPr>
        <w:t xml:space="preserve"> </w:t>
      </w:r>
      <w:r w:rsidRPr="00EA1973">
        <w:rPr>
          <w:rFonts w:ascii="Arial" w:hAnsi="Arial" w:cs="Arial"/>
          <w:color w:val="2E3033"/>
          <w:szCs w:val="26"/>
        </w:rPr>
        <w:t>levodopa</w:t>
      </w:r>
      <w:r>
        <w:rPr>
          <w:rFonts w:ascii="Arial" w:hAnsi="Arial" w:cs="Arial"/>
          <w:color w:val="2E3033"/>
          <w:szCs w:val="26"/>
        </w:rPr>
        <w:t>.</w:t>
      </w:r>
      <w:r w:rsidR="002E54F5" w:rsidRPr="00EA1973">
        <w:rPr>
          <w:rFonts w:ascii="Arial" w:hAnsi="Arial" w:cs="Arial"/>
          <w:color w:val="2E3033"/>
          <w:szCs w:val="26"/>
        </w:rPr>
        <w:t xml:space="preserve"> </w:t>
      </w:r>
    </w:p>
    <w:p w:rsidR="009B1473" w:rsidRDefault="002E54F5" w:rsidP="009B1473">
      <w:pPr>
        <w:widowControl w:val="0"/>
        <w:tabs>
          <w:tab w:val="left" w:pos="220"/>
          <w:tab w:val="left" w:pos="720"/>
        </w:tabs>
        <w:autoSpaceDE w:val="0"/>
        <w:autoSpaceDN w:val="0"/>
        <w:adjustRightInd w:val="0"/>
        <w:spacing w:after="0"/>
        <w:rPr>
          <w:rFonts w:ascii="Arial" w:hAnsi="Arial" w:cs="Arial"/>
          <w:color w:val="2E3033"/>
          <w:szCs w:val="26"/>
        </w:rPr>
      </w:pPr>
      <w:r w:rsidRPr="00EA1973">
        <w:rPr>
          <w:rFonts w:ascii="Arial" w:hAnsi="Arial" w:cs="Arial"/>
          <w:color w:val="2E3033"/>
          <w:szCs w:val="26"/>
        </w:rPr>
        <w:t xml:space="preserve">When a person takes levodopa, an enzyme in the body call catechol-O-methyl </w:t>
      </w:r>
    </w:p>
    <w:p w:rsidR="009B1473" w:rsidRDefault="002E54F5" w:rsidP="009B1473">
      <w:pPr>
        <w:widowControl w:val="0"/>
        <w:tabs>
          <w:tab w:val="left" w:pos="220"/>
          <w:tab w:val="left" w:pos="720"/>
        </w:tabs>
        <w:autoSpaceDE w:val="0"/>
        <w:autoSpaceDN w:val="0"/>
        <w:adjustRightInd w:val="0"/>
        <w:spacing w:after="0"/>
        <w:rPr>
          <w:rFonts w:ascii="Arial" w:hAnsi="Arial" w:cs="Arial"/>
          <w:color w:val="2E3033"/>
          <w:szCs w:val="26"/>
        </w:rPr>
      </w:pPr>
      <w:proofErr w:type="gramStart"/>
      <w:r w:rsidRPr="00EA1973">
        <w:rPr>
          <w:rFonts w:ascii="Arial" w:hAnsi="Arial" w:cs="Arial"/>
          <w:color w:val="2E3033"/>
          <w:szCs w:val="26"/>
        </w:rPr>
        <w:t>transerase</w:t>
      </w:r>
      <w:proofErr w:type="gramEnd"/>
      <w:r w:rsidRPr="00EA1973">
        <w:rPr>
          <w:rFonts w:ascii="Arial" w:hAnsi="Arial" w:cs="Arial"/>
          <w:color w:val="2E3033"/>
          <w:szCs w:val="26"/>
        </w:rPr>
        <w:t xml:space="preserve"> (COMT) converts a portion of the levodopa into a form that is </w:t>
      </w:r>
    </w:p>
    <w:p w:rsidR="002E54F5" w:rsidRPr="00EA1973" w:rsidRDefault="002E54F5" w:rsidP="009B1473">
      <w:pPr>
        <w:widowControl w:val="0"/>
        <w:tabs>
          <w:tab w:val="left" w:pos="220"/>
          <w:tab w:val="left" w:pos="720"/>
        </w:tabs>
        <w:autoSpaceDE w:val="0"/>
        <w:autoSpaceDN w:val="0"/>
        <w:adjustRightInd w:val="0"/>
        <w:spacing w:after="0"/>
        <w:rPr>
          <w:rFonts w:ascii="Arial" w:hAnsi="Arial" w:cs="Arial"/>
          <w:color w:val="2E3033"/>
          <w:szCs w:val="26"/>
        </w:rPr>
      </w:pPr>
      <w:proofErr w:type="gramStart"/>
      <w:r w:rsidRPr="00EA1973">
        <w:rPr>
          <w:rFonts w:ascii="Arial" w:hAnsi="Arial" w:cs="Arial"/>
          <w:color w:val="2E3033"/>
          <w:szCs w:val="26"/>
        </w:rPr>
        <w:t>useless</w:t>
      </w:r>
      <w:proofErr w:type="gramEnd"/>
      <w:r w:rsidRPr="00EA1973">
        <w:rPr>
          <w:rFonts w:ascii="Arial" w:hAnsi="Arial" w:cs="Arial"/>
          <w:color w:val="2E3033"/>
          <w:szCs w:val="26"/>
        </w:rPr>
        <w:t>.</w:t>
      </w:r>
      <w:r w:rsidR="009B1473">
        <w:rPr>
          <w:rFonts w:ascii="Arial" w:hAnsi="Arial" w:cs="Arial"/>
          <w:color w:val="2E3033"/>
          <w:szCs w:val="26"/>
        </w:rPr>
        <w:t xml:space="preserve"> </w:t>
      </w:r>
      <w:r w:rsidRPr="00EA1973">
        <w:rPr>
          <w:rFonts w:ascii="Arial" w:hAnsi="Arial" w:cs="Arial"/>
          <w:color w:val="2E3033"/>
          <w:szCs w:val="26"/>
        </w:rPr>
        <w:t>COMT-inhibitors block the COMT enzyme from converting levodopa into a useless form, thus making more levodopa in the brain available and helping to reduce PD symptoms.</w:t>
      </w:r>
    </w:p>
    <w:p w:rsidR="002E54F5" w:rsidRPr="003D6AA8" w:rsidRDefault="002E54F5" w:rsidP="003D6AA8">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 xml:space="preserve">There are </w:t>
      </w:r>
      <w:r w:rsidRPr="00EA1973">
        <w:rPr>
          <w:rFonts w:ascii="Arial" w:hAnsi="Arial" w:cs="Arial"/>
          <w:color w:val="2E3033"/>
          <w:szCs w:val="26"/>
          <w:u w:val="single"/>
        </w:rPr>
        <w:t xml:space="preserve">two </w:t>
      </w:r>
      <w:r w:rsidRPr="00EA1973">
        <w:rPr>
          <w:rFonts w:ascii="Arial" w:hAnsi="Arial" w:cs="Arial"/>
          <w:color w:val="2E3033"/>
          <w:szCs w:val="26"/>
        </w:rPr>
        <w:t>COMT-inhibitors on the market:</w:t>
      </w:r>
      <w:r w:rsidR="003D6AA8">
        <w:rPr>
          <w:rFonts w:ascii="Arial" w:hAnsi="Arial" w:cs="Arial"/>
          <w:color w:val="2E3033"/>
          <w:szCs w:val="26"/>
        </w:rPr>
        <w:t xml:space="preserve"> E</w:t>
      </w:r>
      <w:r w:rsidR="003D6AA8" w:rsidRPr="003D6AA8">
        <w:rPr>
          <w:rFonts w:ascii="Arial" w:hAnsi="Arial" w:cs="Arial"/>
          <w:color w:val="2E3033"/>
          <w:szCs w:val="26"/>
        </w:rPr>
        <w:t>ntacapone</w:t>
      </w:r>
      <w:r w:rsidR="003D6AA8">
        <w:rPr>
          <w:rFonts w:ascii="Arial" w:hAnsi="Arial" w:cs="Arial"/>
          <w:color w:val="2E3033"/>
          <w:szCs w:val="26"/>
        </w:rPr>
        <w:t xml:space="preserve"> (</w:t>
      </w:r>
      <w:r w:rsidR="003D6AA8" w:rsidRPr="009B1473">
        <w:rPr>
          <w:rFonts w:ascii="Arial Bold" w:hAnsi="Arial Bold" w:cs="Arial"/>
          <w:b/>
          <w:color w:val="2E3033"/>
          <w:szCs w:val="26"/>
        </w:rPr>
        <w:t>Comtan</w:t>
      </w:r>
      <w:r w:rsidR="003D6AA8">
        <w:rPr>
          <w:rFonts w:ascii="Arial" w:hAnsi="Arial" w:cs="Arial"/>
          <w:color w:val="2E3033"/>
          <w:szCs w:val="26"/>
        </w:rPr>
        <w:t xml:space="preserve">) </w:t>
      </w:r>
      <w:r w:rsidRPr="003D6AA8">
        <w:rPr>
          <w:rFonts w:ascii="Arial" w:hAnsi="Arial" w:cs="Arial"/>
          <w:color w:val="2E3033"/>
          <w:szCs w:val="26"/>
        </w:rPr>
        <w:t xml:space="preserve">and </w:t>
      </w:r>
      <w:r w:rsidR="003D6AA8">
        <w:rPr>
          <w:rFonts w:ascii="Arial" w:hAnsi="Arial" w:cs="Arial"/>
          <w:color w:val="2E3033"/>
          <w:szCs w:val="26"/>
        </w:rPr>
        <w:t>Tolcapone (</w:t>
      </w:r>
      <w:r w:rsidR="003D6AA8" w:rsidRPr="009B1473">
        <w:rPr>
          <w:rFonts w:ascii="Arial Bold" w:hAnsi="Arial Bold" w:cs="Arial"/>
          <w:b/>
          <w:color w:val="2E3033"/>
          <w:szCs w:val="26"/>
        </w:rPr>
        <w:t>Tasmar</w:t>
      </w:r>
      <w:r w:rsidR="003D6AA8">
        <w:rPr>
          <w:rFonts w:ascii="Arial" w:hAnsi="Arial" w:cs="Arial"/>
          <w:color w:val="2E3033"/>
          <w:szCs w:val="26"/>
        </w:rPr>
        <w:t>)</w:t>
      </w:r>
    </w:p>
    <w:p w:rsidR="002E54F5" w:rsidRPr="009B1473" w:rsidRDefault="002E54F5" w:rsidP="009B1473">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Entacapone is prescribed with each dose of levodopa, whereas tolcapone is taken three times a day, no matter how many doses of levodopa are prescribed.</w:t>
      </w:r>
      <w:r w:rsidR="009B1473">
        <w:rPr>
          <w:rFonts w:ascii="Arial" w:hAnsi="Arial" w:cs="Arial"/>
          <w:color w:val="2E3033"/>
          <w:szCs w:val="26"/>
        </w:rPr>
        <w:t xml:space="preserve"> </w:t>
      </w:r>
      <w:r w:rsidRPr="009B1473">
        <w:rPr>
          <w:rFonts w:ascii="Arial" w:hAnsi="Arial" w:cs="Arial"/>
          <w:color w:val="2E3033"/>
          <w:szCs w:val="26"/>
        </w:rPr>
        <w:t>Due to earlier instances of liver function abnormalities during clinical trials of tolcapone, the FDA mandates that blood tests of liver function be conducted at the beginning of the treatment and, every 6 months after beginning treatment.</w:t>
      </w:r>
    </w:p>
    <w:p w:rsidR="008D59B4" w:rsidRDefault="002E54F5" w:rsidP="002E54F5">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There is also a medication called</w:t>
      </w:r>
      <w:r w:rsidR="003D6AA8">
        <w:rPr>
          <w:rFonts w:ascii="Arial" w:hAnsi="Arial" w:cs="Arial"/>
          <w:color w:val="2E3033"/>
          <w:szCs w:val="26"/>
        </w:rPr>
        <w:t xml:space="preserve"> </w:t>
      </w:r>
      <w:r w:rsidR="003D6AA8" w:rsidRPr="009B1473">
        <w:rPr>
          <w:rFonts w:ascii="Arial Bold" w:hAnsi="Arial Bold" w:cs="Arial"/>
          <w:b/>
          <w:color w:val="2E3033"/>
          <w:szCs w:val="26"/>
        </w:rPr>
        <w:t>Stalevo</w:t>
      </w:r>
      <w:r w:rsidR="003D6AA8">
        <w:rPr>
          <w:rFonts w:ascii="Arial" w:hAnsi="Arial" w:cs="Arial"/>
          <w:color w:val="2E3033"/>
          <w:szCs w:val="26"/>
        </w:rPr>
        <w:t xml:space="preserve">, </w:t>
      </w:r>
      <w:r w:rsidRPr="00EA1973">
        <w:rPr>
          <w:rFonts w:ascii="Arial" w:hAnsi="Arial" w:cs="Arial"/>
          <w:color w:val="2E3033"/>
          <w:szCs w:val="26"/>
        </w:rPr>
        <w:t>which is a combination of carbidopa, levodopa and entacapone. It is useful in people with advanced PD who experience motor fluctuations.</w:t>
      </w:r>
    </w:p>
    <w:p w:rsidR="002E54F5" w:rsidRPr="00EA1973" w:rsidRDefault="002E54F5" w:rsidP="008D59B4">
      <w:pPr>
        <w:widowControl w:val="0"/>
        <w:tabs>
          <w:tab w:val="left" w:pos="220"/>
          <w:tab w:val="left" w:pos="720"/>
        </w:tabs>
        <w:autoSpaceDE w:val="0"/>
        <w:autoSpaceDN w:val="0"/>
        <w:adjustRightInd w:val="0"/>
        <w:spacing w:after="0"/>
        <w:ind w:left="720"/>
        <w:rPr>
          <w:rFonts w:ascii="Arial" w:hAnsi="Arial" w:cs="Arial"/>
          <w:color w:val="2E3033"/>
          <w:szCs w:val="26"/>
        </w:rPr>
      </w:pPr>
    </w:p>
    <w:p w:rsidR="002E54F5" w:rsidRPr="00EA1973" w:rsidRDefault="002E54F5" w:rsidP="002E54F5">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The U.S. Food and Drug Administration (FDA) is evaluating</w:t>
      </w:r>
      <w:r w:rsidR="009B1473">
        <w:rPr>
          <w:rFonts w:ascii="Arial" w:hAnsi="Arial" w:cs="Arial"/>
          <w:color w:val="2E3033"/>
          <w:szCs w:val="26"/>
        </w:rPr>
        <w:t xml:space="preserve"> clinical trial </w:t>
      </w:r>
      <w:r w:rsidRPr="00EA1973">
        <w:rPr>
          <w:rFonts w:ascii="Arial" w:hAnsi="Arial" w:cs="Arial"/>
          <w:color w:val="2E3033"/>
          <w:szCs w:val="26"/>
        </w:rPr>
        <w:t xml:space="preserve">data that may suggest that patients taking Stalevo for PD may be at an increased risk for developing prostate cancer. </w:t>
      </w:r>
      <w:proofErr w:type="gramStart"/>
      <w:r w:rsidRPr="00EA1973">
        <w:rPr>
          <w:rFonts w:ascii="Arial" w:hAnsi="Arial" w:cs="Arial"/>
          <w:color w:val="2E3033"/>
          <w:szCs w:val="26"/>
        </w:rPr>
        <w:t>One trial showed higher incidence of prostate cancer</w:t>
      </w:r>
      <w:proofErr w:type="gramEnd"/>
      <w:r w:rsidRPr="00EA1973">
        <w:rPr>
          <w:rFonts w:ascii="Arial" w:hAnsi="Arial" w:cs="Arial"/>
          <w:color w:val="2E3033"/>
          <w:szCs w:val="26"/>
        </w:rPr>
        <w:t xml:space="preserve">, </w:t>
      </w:r>
      <w:proofErr w:type="gramStart"/>
      <w:r w:rsidRPr="00EA1973">
        <w:rPr>
          <w:rFonts w:ascii="Arial" w:hAnsi="Arial" w:cs="Arial"/>
          <w:color w:val="2E3033"/>
          <w:szCs w:val="26"/>
        </w:rPr>
        <w:t>another apparently did not</w:t>
      </w:r>
      <w:proofErr w:type="gramEnd"/>
      <w:r w:rsidRPr="00EA1973">
        <w:rPr>
          <w:rFonts w:ascii="Arial" w:hAnsi="Arial" w:cs="Arial"/>
          <w:color w:val="2E3033"/>
          <w:szCs w:val="26"/>
        </w:rPr>
        <w:t xml:space="preserve">. More data from these trials is needed to reach a conclusion.  FDA's review of Stalevo is ongoing and no new recommendations about the use of this drug have been made. For more information, read </w:t>
      </w:r>
      <w:proofErr w:type="gramStart"/>
      <w:r w:rsidRPr="00EA1973">
        <w:rPr>
          <w:rFonts w:ascii="Arial" w:hAnsi="Arial" w:cs="Arial"/>
          <w:color w:val="2E3033"/>
          <w:szCs w:val="26"/>
        </w:rPr>
        <w:t>the</w:t>
      </w:r>
      <w:r w:rsidR="009B1473">
        <w:rPr>
          <w:rFonts w:ascii="Arial" w:hAnsi="Arial" w:cs="Arial"/>
          <w:color w:val="2E3033"/>
          <w:szCs w:val="26"/>
        </w:rPr>
        <w:t xml:space="preserve"> </w:t>
      </w:r>
      <w:r w:rsidRPr="00EA1973">
        <w:rPr>
          <w:rFonts w:ascii="Arial" w:hAnsi="Arial" w:cs="Arial"/>
          <w:color w:val="2E3033"/>
          <w:szCs w:val="26"/>
        </w:rPr>
        <w:t xml:space="preserve"> </w:t>
      </w:r>
      <w:proofErr w:type="gramEnd"/>
      <w:r w:rsidR="00652976">
        <w:fldChar w:fldCharType="begin"/>
      </w:r>
      <w:r w:rsidR="00652976">
        <w:instrText>HYPERLINK "http://www.fda.gov/Drugs/DrugSafety/PostmarketDrugSafetyInformationforPatientsandProviders/ucm206363.htm"</w:instrText>
      </w:r>
      <w:r w:rsidR="00652976">
        <w:fldChar w:fldCharType="separate"/>
      </w:r>
      <w:r w:rsidRPr="00EA1973">
        <w:rPr>
          <w:rFonts w:ascii="Arial" w:hAnsi="Arial" w:cs="Arial"/>
          <w:color w:val="073B7C"/>
          <w:szCs w:val="26"/>
          <w:u w:val="single" w:color="073B7C"/>
        </w:rPr>
        <w:t>FDA Safety Announcement</w:t>
      </w:r>
      <w:r w:rsidR="00652976">
        <w:fldChar w:fldCharType="end"/>
      </w:r>
      <w:r w:rsidRPr="00EA1973">
        <w:rPr>
          <w:rFonts w:ascii="Arial" w:hAnsi="Arial" w:cs="Arial"/>
          <w:color w:val="2E3033"/>
          <w:szCs w:val="26"/>
        </w:rPr>
        <w:t xml:space="preserve"> (3/31/2010).</w:t>
      </w:r>
    </w:p>
    <w:p w:rsidR="009B1473" w:rsidRDefault="002E54F5" w:rsidP="002E54F5">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 xml:space="preserve">The U.S. Food and Drug Administration (FDA) </w:t>
      </w:r>
      <w:proofErr w:type="gramStart"/>
      <w:r w:rsidRPr="00EA1973">
        <w:rPr>
          <w:rFonts w:ascii="Arial" w:hAnsi="Arial" w:cs="Arial"/>
          <w:color w:val="2E3033"/>
          <w:szCs w:val="26"/>
        </w:rPr>
        <w:t>is</w:t>
      </w:r>
      <w:proofErr w:type="gramEnd"/>
      <w:r w:rsidRPr="00EA1973">
        <w:rPr>
          <w:rFonts w:ascii="Arial" w:hAnsi="Arial" w:cs="Arial"/>
          <w:color w:val="2E3033"/>
          <w:szCs w:val="26"/>
        </w:rPr>
        <w:t xml:space="preserve"> evaluating clinical trial data that may suggest that patients taking Stalevo for PD may be at an increased risk for cardiovascular events. The FDA has not concluded that Stalevo increases your risk of heart attack, strokes, or cardiovascular death. The Agency is still reviewing the available information about this safety concern. Do not stop taking your Stalevo or Comtan unless instructed to do so by your healthcare professional. Make sure your healthcare professional knows if you have a history of cardiovascular disease. For more information, read the </w:t>
      </w:r>
      <w:hyperlink r:id="rId6" w:anchor="sa" w:history="1">
        <w:r w:rsidRPr="00EA1973">
          <w:rPr>
            <w:rFonts w:ascii="Arial" w:hAnsi="Arial" w:cs="Arial"/>
            <w:color w:val="073B7C"/>
            <w:szCs w:val="26"/>
            <w:u w:val="single" w:color="073B7C"/>
          </w:rPr>
          <w:t>FDA Safety Announcement</w:t>
        </w:r>
      </w:hyperlink>
      <w:r w:rsidRPr="00EA1973">
        <w:rPr>
          <w:rFonts w:ascii="Arial" w:hAnsi="Arial" w:cs="Arial"/>
          <w:color w:val="2E3033"/>
          <w:szCs w:val="26"/>
        </w:rPr>
        <w:t xml:space="preserve"> (8/20/2010).</w:t>
      </w:r>
    </w:p>
    <w:p w:rsidR="009B1473" w:rsidRDefault="009B1473" w:rsidP="009B1473">
      <w:pPr>
        <w:widowControl w:val="0"/>
        <w:tabs>
          <w:tab w:val="left" w:pos="220"/>
          <w:tab w:val="left" w:pos="720"/>
        </w:tabs>
        <w:autoSpaceDE w:val="0"/>
        <w:autoSpaceDN w:val="0"/>
        <w:adjustRightInd w:val="0"/>
        <w:spacing w:after="0"/>
        <w:ind w:left="720"/>
        <w:rPr>
          <w:rFonts w:ascii="Arial" w:hAnsi="Arial" w:cs="Arial"/>
          <w:color w:val="2E3033"/>
          <w:szCs w:val="26"/>
        </w:rPr>
      </w:pPr>
    </w:p>
    <w:p w:rsidR="009B1473" w:rsidRDefault="002E54F5" w:rsidP="009B1473">
      <w:pPr>
        <w:widowControl w:val="0"/>
        <w:tabs>
          <w:tab w:val="left" w:pos="220"/>
          <w:tab w:val="left" w:pos="720"/>
        </w:tabs>
        <w:autoSpaceDE w:val="0"/>
        <w:autoSpaceDN w:val="0"/>
        <w:adjustRightInd w:val="0"/>
        <w:spacing w:after="0"/>
        <w:rPr>
          <w:rFonts w:ascii="Arial" w:hAnsi="Arial" w:cs="Georgia"/>
          <w:i/>
          <w:iCs/>
          <w:color w:val="2E3033"/>
          <w:szCs w:val="28"/>
        </w:rPr>
      </w:pPr>
      <w:r w:rsidRPr="009B1473">
        <w:rPr>
          <w:rFonts w:ascii="Arial" w:hAnsi="Arial" w:cs="Georgia"/>
          <w:i/>
          <w:iCs/>
          <w:color w:val="2E3033"/>
          <w:szCs w:val="28"/>
        </w:rPr>
        <w:t>COMT-inhibitors extend the benefit of levodopa by reducing “off” symptoms between doses. Without levodopa, COMT-inhibitors have no effect on Parkinson’s symptoms.</w:t>
      </w:r>
    </w:p>
    <w:p w:rsidR="002E54F5" w:rsidRPr="009B1473" w:rsidRDefault="002E54F5" w:rsidP="009B1473">
      <w:pPr>
        <w:widowControl w:val="0"/>
        <w:tabs>
          <w:tab w:val="left" w:pos="220"/>
          <w:tab w:val="left" w:pos="720"/>
        </w:tabs>
        <w:autoSpaceDE w:val="0"/>
        <w:autoSpaceDN w:val="0"/>
        <w:adjustRightInd w:val="0"/>
        <w:spacing w:after="0"/>
        <w:rPr>
          <w:rFonts w:ascii="Arial" w:hAnsi="Arial" w:cs="Arial"/>
          <w:color w:val="2E3033"/>
          <w:szCs w:val="26"/>
        </w:rPr>
      </w:pPr>
    </w:p>
    <w:p w:rsidR="002E54F5" w:rsidRPr="00EA1973" w:rsidRDefault="002E54F5" w:rsidP="002E54F5">
      <w:pPr>
        <w:widowControl w:val="0"/>
        <w:autoSpaceDE w:val="0"/>
        <w:autoSpaceDN w:val="0"/>
        <w:adjustRightInd w:val="0"/>
        <w:spacing w:after="120"/>
        <w:rPr>
          <w:rFonts w:ascii="Arial" w:hAnsi="Arial" w:cs="Georgia"/>
          <w:i/>
          <w:iCs/>
          <w:color w:val="2E3033"/>
          <w:szCs w:val="30"/>
        </w:rPr>
      </w:pPr>
      <w:r w:rsidRPr="00EA1973">
        <w:rPr>
          <w:rFonts w:ascii="Arial" w:hAnsi="Arial" w:cs="Georgia"/>
          <w:i/>
          <w:iCs/>
          <w:color w:val="2E3033"/>
          <w:szCs w:val="30"/>
        </w:rPr>
        <w:t>What are the Side Effects?</w:t>
      </w:r>
    </w:p>
    <w:p w:rsidR="002E54F5" w:rsidRPr="00EA1973" w:rsidRDefault="002E54F5" w:rsidP="002E54F5">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May exaggerate some levodopa-related side effects especially</w:t>
      </w:r>
      <w:r w:rsidR="009B1473">
        <w:rPr>
          <w:rFonts w:ascii="Arial" w:hAnsi="Arial" w:cs="Arial"/>
          <w:color w:val="2E3033"/>
          <w:szCs w:val="26"/>
        </w:rPr>
        <w:t xml:space="preserve"> dyskinesia.</w:t>
      </w:r>
      <w:r w:rsidRPr="00EA1973">
        <w:rPr>
          <w:rFonts w:ascii="Arial" w:hAnsi="Arial" w:cs="Arial"/>
          <w:color w:val="2E3033"/>
          <w:szCs w:val="26"/>
        </w:rPr>
        <w:t xml:space="preserve"> </w:t>
      </w:r>
    </w:p>
    <w:p w:rsidR="009B1473" w:rsidRDefault="002E54F5" w:rsidP="002E54F5">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Confusion</w:t>
      </w:r>
    </w:p>
    <w:p w:rsidR="002E54F5" w:rsidRPr="00EA1973" w:rsidRDefault="009B1473" w:rsidP="002E54F5">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Pr>
          <w:rFonts w:ascii="Arial" w:hAnsi="Arial" w:cs="Arial"/>
          <w:color w:val="2E3033"/>
          <w:szCs w:val="26"/>
        </w:rPr>
        <w:t>Hallucinations</w:t>
      </w:r>
    </w:p>
    <w:p w:rsidR="0018295A" w:rsidRDefault="002E54F5" w:rsidP="002E54F5">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Discoloration of urine (reddish brown or rust-colored)</w:t>
      </w:r>
    </w:p>
    <w:p w:rsidR="008D59B4" w:rsidRDefault="0018295A" w:rsidP="002E54F5">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Pr>
          <w:rFonts w:ascii="Arial" w:hAnsi="Arial" w:cs="Arial"/>
          <w:color w:val="2E3033"/>
          <w:szCs w:val="26"/>
        </w:rPr>
        <w:t>Diarrhea</w:t>
      </w:r>
    </w:p>
    <w:p w:rsidR="0018295A" w:rsidRDefault="0018295A" w:rsidP="008D59B4">
      <w:pPr>
        <w:widowControl w:val="0"/>
        <w:tabs>
          <w:tab w:val="left" w:pos="220"/>
          <w:tab w:val="left" w:pos="720"/>
        </w:tabs>
        <w:autoSpaceDE w:val="0"/>
        <w:autoSpaceDN w:val="0"/>
        <w:adjustRightInd w:val="0"/>
        <w:spacing w:after="0"/>
        <w:ind w:left="720"/>
        <w:rPr>
          <w:rFonts w:ascii="Arial" w:hAnsi="Arial" w:cs="Arial"/>
          <w:color w:val="2E3033"/>
          <w:szCs w:val="26"/>
        </w:rPr>
      </w:pPr>
    </w:p>
    <w:p w:rsidR="002E54F5" w:rsidRPr="00EA1973" w:rsidRDefault="002E54F5" w:rsidP="0018295A">
      <w:pPr>
        <w:widowControl w:val="0"/>
        <w:tabs>
          <w:tab w:val="left" w:pos="220"/>
          <w:tab w:val="left" w:pos="720"/>
        </w:tabs>
        <w:autoSpaceDE w:val="0"/>
        <w:autoSpaceDN w:val="0"/>
        <w:adjustRightInd w:val="0"/>
        <w:spacing w:after="0"/>
        <w:ind w:left="720"/>
        <w:rPr>
          <w:rFonts w:ascii="Arial" w:hAnsi="Arial" w:cs="Arial"/>
          <w:color w:val="2E3033"/>
          <w:szCs w:val="26"/>
        </w:rPr>
      </w:pPr>
    </w:p>
    <w:p w:rsidR="002E54F5" w:rsidRPr="0018295A" w:rsidRDefault="002E54F5" w:rsidP="002104A4">
      <w:pPr>
        <w:widowControl w:val="0"/>
        <w:autoSpaceDE w:val="0"/>
        <w:autoSpaceDN w:val="0"/>
        <w:adjustRightInd w:val="0"/>
        <w:spacing w:after="320"/>
        <w:rPr>
          <w:rFonts w:ascii="Arial Bold" w:hAnsi="Arial Bold" w:cs="Arial"/>
          <w:b/>
          <w:color w:val="EC4F2B"/>
          <w:szCs w:val="40"/>
        </w:rPr>
      </w:pPr>
      <w:r w:rsidRPr="0018295A">
        <w:rPr>
          <w:rFonts w:ascii="Arial Bold" w:hAnsi="Arial Bold" w:cs="Arial"/>
          <w:b/>
          <w:color w:val="EC4F2B"/>
          <w:szCs w:val="40"/>
        </w:rPr>
        <w:t>MAO-B inhibitors</w:t>
      </w:r>
    </w:p>
    <w:p w:rsidR="002E54F5" w:rsidRPr="00EA1973" w:rsidRDefault="002104A4" w:rsidP="0018295A">
      <w:pPr>
        <w:widowControl w:val="0"/>
        <w:tabs>
          <w:tab w:val="left" w:pos="220"/>
          <w:tab w:val="left" w:pos="720"/>
        </w:tabs>
        <w:autoSpaceDE w:val="0"/>
        <w:autoSpaceDN w:val="0"/>
        <w:adjustRightInd w:val="0"/>
        <w:spacing w:after="0"/>
        <w:rPr>
          <w:rFonts w:ascii="Arial" w:hAnsi="Arial" w:cs="Arial"/>
          <w:color w:val="2E3033"/>
          <w:szCs w:val="26"/>
        </w:rPr>
      </w:pPr>
      <w:r w:rsidRPr="00EA1973">
        <w:rPr>
          <w:rFonts w:ascii="Arial" w:hAnsi="Arial" w:cs="Arial"/>
          <w:color w:val="2E3033"/>
          <w:szCs w:val="26"/>
        </w:rPr>
        <w:t xml:space="preserve">MAO-B </w:t>
      </w:r>
      <w:r w:rsidR="002E54F5" w:rsidRPr="00EA1973">
        <w:rPr>
          <w:rFonts w:ascii="Arial" w:hAnsi="Arial" w:cs="Arial"/>
          <w:color w:val="2E3033"/>
          <w:szCs w:val="26"/>
        </w:rPr>
        <w:t>is an enzyme in our brain that naturally breaks down several chemicals in our brain including</w:t>
      </w:r>
      <w:r>
        <w:rPr>
          <w:rFonts w:ascii="Arial" w:hAnsi="Arial" w:cs="Arial"/>
          <w:color w:val="2E3033"/>
          <w:szCs w:val="26"/>
        </w:rPr>
        <w:t xml:space="preserve"> dopamine.</w:t>
      </w:r>
      <w:r w:rsidR="002E54F5" w:rsidRPr="00EA1973">
        <w:rPr>
          <w:rFonts w:ascii="Arial" w:hAnsi="Arial" w:cs="Arial"/>
          <w:color w:val="2E3033"/>
          <w:szCs w:val="26"/>
        </w:rPr>
        <w:t xml:space="preserve"> MAO-B inhibitors help to block the break down of dopamine in the brain, thus making more dopamine available and reducing some of the motor symptoms associated with PD.</w:t>
      </w:r>
    </w:p>
    <w:p w:rsidR="001C1E91" w:rsidRDefault="002E54F5" w:rsidP="002E54F5">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The MA</w:t>
      </w:r>
      <w:r w:rsidR="0018295A" w:rsidRPr="00EA1973">
        <w:rPr>
          <w:rFonts w:ascii="Arial" w:hAnsi="Arial" w:cs="Arial"/>
          <w:color w:val="2E3033"/>
          <w:szCs w:val="26"/>
        </w:rPr>
        <w:t>O-B inhibitor</w:t>
      </w:r>
      <w:r w:rsidR="0018295A">
        <w:rPr>
          <w:rFonts w:ascii="Arial" w:hAnsi="Arial" w:cs="Arial"/>
          <w:color w:val="2E3033"/>
          <w:szCs w:val="26"/>
        </w:rPr>
        <w:t xml:space="preserve"> Selegiline</w:t>
      </w:r>
      <w:r w:rsidR="0018295A" w:rsidRPr="00EA1973">
        <w:rPr>
          <w:rFonts w:ascii="Arial" w:hAnsi="Arial" w:cs="Arial"/>
          <w:color w:val="2E3033"/>
          <w:szCs w:val="26"/>
        </w:rPr>
        <w:t xml:space="preserve"> </w:t>
      </w:r>
      <w:r w:rsidR="0018295A">
        <w:rPr>
          <w:rFonts w:ascii="Arial" w:hAnsi="Arial" w:cs="Arial"/>
          <w:color w:val="2E3033"/>
          <w:szCs w:val="26"/>
        </w:rPr>
        <w:t>(</w:t>
      </w:r>
      <w:r w:rsidR="0018295A" w:rsidRPr="0018295A">
        <w:rPr>
          <w:rFonts w:ascii="Arial Bold" w:hAnsi="Arial Bold" w:cs="Arial"/>
          <w:b/>
          <w:color w:val="2E3033"/>
          <w:szCs w:val="26"/>
        </w:rPr>
        <w:t>Eldepryl</w:t>
      </w:r>
      <w:r w:rsidR="0018295A">
        <w:rPr>
          <w:rFonts w:ascii="Arial" w:hAnsi="Arial" w:cs="Arial"/>
          <w:color w:val="2E3033"/>
          <w:szCs w:val="26"/>
        </w:rPr>
        <w:t xml:space="preserve">) </w:t>
      </w:r>
      <w:r w:rsidR="0018295A" w:rsidRPr="00EA1973">
        <w:rPr>
          <w:rFonts w:ascii="Arial" w:hAnsi="Arial" w:cs="Arial"/>
          <w:color w:val="2E3033"/>
          <w:szCs w:val="26"/>
        </w:rPr>
        <w:t>was previously thought to be</w:t>
      </w:r>
      <w:r w:rsidR="0018295A">
        <w:rPr>
          <w:rFonts w:ascii="Arial" w:hAnsi="Arial" w:cs="Arial"/>
          <w:color w:val="2E3033"/>
          <w:szCs w:val="26"/>
        </w:rPr>
        <w:t xml:space="preserve"> neuroprotective</w:t>
      </w:r>
      <w:r w:rsidRPr="00EA1973">
        <w:rPr>
          <w:rFonts w:ascii="Arial" w:hAnsi="Arial" w:cs="Arial"/>
          <w:color w:val="2E3033"/>
          <w:szCs w:val="26"/>
        </w:rPr>
        <w:t>, meaning that it could stop the death of dopamine-producing neurons and delay the progression of symptoms in PD.</w:t>
      </w:r>
    </w:p>
    <w:p w:rsidR="002E54F5" w:rsidRPr="00EA1973" w:rsidRDefault="002E54F5" w:rsidP="001C1E91">
      <w:pPr>
        <w:widowControl w:val="0"/>
        <w:tabs>
          <w:tab w:val="left" w:pos="220"/>
          <w:tab w:val="left" w:pos="720"/>
        </w:tabs>
        <w:autoSpaceDE w:val="0"/>
        <w:autoSpaceDN w:val="0"/>
        <w:adjustRightInd w:val="0"/>
        <w:spacing w:after="0"/>
        <w:ind w:left="720"/>
        <w:rPr>
          <w:rFonts w:ascii="Arial" w:hAnsi="Arial" w:cs="Arial"/>
          <w:color w:val="2E3033"/>
          <w:szCs w:val="26"/>
        </w:rPr>
      </w:pPr>
    </w:p>
    <w:p w:rsidR="002E54F5" w:rsidRPr="00EA1973" w:rsidRDefault="002104A4" w:rsidP="002E54F5">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Pr>
          <w:rFonts w:ascii="Arial" w:hAnsi="Arial" w:cs="Arial"/>
          <w:color w:val="2E3033"/>
          <w:szCs w:val="26"/>
        </w:rPr>
        <w:t xml:space="preserve">Studies of </w:t>
      </w:r>
      <w:r w:rsidR="002E54F5" w:rsidRPr="00EA1973">
        <w:rPr>
          <w:rFonts w:ascii="Arial" w:hAnsi="Arial" w:cs="Arial"/>
          <w:color w:val="2E3033"/>
          <w:szCs w:val="26"/>
        </w:rPr>
        <w:t>the second-generation MAO-B inhibitor rasagiline</w:t>
      </w:r>
      <w:r w:rsidR="0018295A">
        <w:rPr>
          <w:rFonts w:ascii="Arial" w:hAnsi="Arial" w:cs="Arial"/>
          <w:color w:val="2E3033"/>
          <w:szCs w:val="26"/>
        </w:rPr>
        <w:t xml:space="preserve"> (</w:t>
      </w:r>
      <w:r w:rsidR="0018295A" w:rsidRPr="0018295A">
        <w:rPr>
          <w:rFonts w:ascii="Arial Bold" w:hAnsi="Arial Bold" w:cs="Arial"/>
          <w:b/>
          <w:color w:val="2E3033"/>
          <w:szCs w:val="26"/>
        </w:rPr>
        <w:t>Azilect</w:t>
      </w:r>
      <w:r w:rsidR="0018295A">
        <w:rPr>
          <w:rFonts w:ascii="Arial" w:hAnsi="Arial" w:cs="Arial"/>
          <w:color w:val="2E3033"/>
          <w:szCs w:val="26"/>
        </w:rPr>
        <w:t>)</w:t>
      </w:r>
      <w:r w:rsidR="002E54F5" w:rsidRPr="00EA1973">
        <w:rPr>
          <w:rFonts w:ascii="Arial" w:hAnsi="Arial" w:cs="Arial"/>
          <w:color w:val="2E3033"/>
          <w:szCs w:val="26"/>
        </w:rPr>
        <w:t xml:space="preserve"> showed that 1 mg per day had benefits consistent with the possibility that the drug has a disease-modifying </w:t>
      </w:r>
      <w:proofErr w:type="gramStart"/>
      <w:r w:rsidR="002E54F5" w:rsidRPr="00EA1973">
        <w:rPr>
          <w:rFonts w:ascii="Arial" w:hAnsi="Arial" w:cs="Arial"/>
          <w:color w:val="2E3033"/>
          <w:szCs w:val="26"/>
        </w:rPr>
        <w:t>effect which</w:t>
      </w:r>
      <w:proofErr w:type="gramEnd"/>
      <w:r w:rsidR="002E54F5" w:rsidRPr="00EA1973">
        <w:rPr>
          <w:rFonts w:ascii="Arial" w:hAnsi="Arial" w:cs="Arial"/>
          <w:color w:val="2E3033"/>
          <w:szCs w:val="26"/>
        </w:rPr>
        <w:t xml:space="preserve"> slows disease progression.  While larger doses showed no such effect, if this can be confirmed, this would be the first drug determined to have a disease modifying effect in PD.</w:t>
      </w:r>
    </w:p>
    <w:p w:rsidR="002E54F5" w:rsidRPr="00EA1973" w:rsidRDefault="002E54F5" w:rsidP="002E54F5">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Today, neurologist agree that MAO–B inhibitors provide modest improvements in early disease and adjunctively enhance dopaminergic function later in the disease.</w:t>
      </w:r>
    </w:p>
    <w:p w:rsidR="002E54F5" w:rsidRPr="00EA1973" w:rsidRDefault="002E54F5" w:rsidP="002E54F5">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MAO-B inhibitors are usually used as early</w:t>
      </w:r>
      <w:r w:rsidR="009B1473">
        <w:rPr>
          <w:rFonts w:ascii="Arial" w:hAnsi="Arial" w:cs="Arial"/>
          <w:color w:val="2E3033"/>
          <w:szCs w:val="26"/>
        </w:rPr>
        <w:t xml:space="preserve"> monotherapy</w:t>
      </w:r>
      <w:r w:rsidRPr="00EA1973">
        <w:rPr>
          <w:rFonts w:ascii="Arial" w:hAnsi="Arial" w:cs="Arial"/>
          <w:color w:val="2E3033"/>
          <w:szCs w:val="26"/>
        </w:rPr>
        <w:t xml:space="preserve"> or as an add-on medication to drugs such as levodopa in more advanced PD to decrease “off” time.</w:t>
      </w:r>
    </w:p>
    <w:p w:rsidR="002E54F5" w:rsidRPr="00EA1973" w:rsidRDefault="002E54F5" w:rsidP="002E54F5">
      <w:pPr>
        <w:widowControl w:val="0"/>
        <w:autoSpaceDE w:val="0"/>
        <w:autoSpaceDN w:val="0"/>
        <w:adjustRightInd w:val="0"/>
        <w:spacing w:after="0"/>
        <w:rPr>
          <w:rFonts w:ascii="Arial" w:hAnsi="Arial" w:cs="Arial"/>
          <w:color w:val="2E3033"/>
          <w:szCs w:val="26"/>
        </w:rPr>
      </w:pPr>
      <w:r w:rsidRPr="00EA1973">
        <w:rPr>
          <w:rFonts w:ascii="Arial" w:hAnsi="Arial" w:cs="Arial"/>
          <w:b/>
          <w:bCs/>
          <w:color w:val="2E3033"/>
          <w:szCs w:val="26"/>
        </w:rPr>
        <w:t>The MAO-B inhibitors selegiline (Eldepr</w:t>
      </w:r>
      <w:r w:rsidR="00641DBB">
        <w:rPr>
          <w:rFonts w:ascii="Arial" w:hAnsi="Arial" w:cs="Arial"/>
          <w:b/>
          <w:bCs/>
          <w:color w:val="2E3033"/>
          <w:szCs w:val="26"/>
        </w:rPr>
        <w:t>yl</w:t>
      </w:r>
      <w:r w:rsidRPr="00EA1973">
        <w:rPr>
          <w:rFonts w:ascii="Arial" w:hAnsi="Arial" w:cs="Arial"/>
          <w:b/>
          <w:bCs/>
          <w:color w:val="2E3033"/>
          <w:szCs w:val="26"/>
        </w:rPr>
        <w:t>) and Rasagaline (Azilect) enhances the effect of levodopa</w:t>
      </w:r>
      <w:r w:rsidRPr="00EA1973">
        <w:rPr>
          <w:rFonts w:ascii="Arial" w:hAnsi="Arial" w:cs="Arial"/>
          <w:color w:val="2E3033"/>
          <w:szCs w:val="26"/>
        </w:rPr>
        <w:t>:</w:t>
      </w:r>
    </w:p>
    <w:p w:rsidR="002E54F5" w:rsidRPr="00EA1973" w:rsidRDefault="002E54F5" w:rsidP="002E54F5">
      <w:pPr>
        <w:widowControl w:val="0"/>
        <w:autoSpaceDE w:val="0"/>
        <w:autoSpaceDN w:val="0"/>
        <w:adjustRightInd w:val="0"/>
        <w:spacing w:after="0"/>
        <w:rPr>
          <w:rFonts w:ascii="Arial" w:hAnsi="Arial" w:cs="Arial"/>
          <w:color w:val="2E3033"/>
          <w:szCs w:val="26"/>
        </w:rPr>
      </w:pPr>
      <w:r w:rsidRPr="00EA1973">
        <w:rPr>
          <w:rFonts w:ascii="Arial" w:hAnsi="Arial" w:cs="Arial"/>
          <w:color w:val="2E3033"/>
          <w:szCs w:val="26"/>
        </w:rPr>
        <w:t>Selegiline is available in two formulations:</w:t>
      </w:r>
    </w:p>
    <w:p w:rsidR="002E54F5" w:rsidRPr="00EA1973" w:rsidRDefault="002E54F5" w:rsidP="002E54F5">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Standard oral—converted into an amphetamine like by-product, which may contribute to side effects of jitteriness and confusion.</w:t>
      </w:r>
    </w:p>
    <w:p w:rsidR="002E54F5" w:rsidRPr="00EA1973" w:rsidRDefault="002E54F5" w:rsidP="002E54F5">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proofErr w:type="gramStart"/>
      <w:r w:rsidRPr="00EA1973">
        <w:rPr>
          <w:rFonts w:ascii="Arial" w:hAnsi="Arial" w:cs="Arial"/>
          <w:color w:val="2E3033"/>
          <w:szCs w:val="26"/>
        </w:rPr>
        <w:t>Orally-disintegratin</w:t>
      </w:r>
      <w:r w:rsidR="00641DBB">
        <w:rPr>
          <w:rFonts w:ascii="Arial" w:hAnsi="Arial" w:cs="Arial"/>
          <w:color w:val="2E3033"/>
          <w:szCs w:val="26"/>
        </w:rPr>
        <w:t>g</w:t>
      </w:r>
      <w:proofErr w:type="gramEnd"/>
      <w:r w:rsidR="00641DBB">
        <w:rPr>
          <w:rFonts w:ascii="Arial" w:hAnsi="Arial" w:cs="Arial"/>
          <w:color w:val="2E3033"/>
          <w:szCs w:val="26"/>
        </w:rPr>
        <w:t xml:space="preserve"> (</w:t>
      </w:r>
      <w:r w:rsidR="00641DBB" w:rsidRPr="009B1473">
        <w:rPr>
          <w:rFonts w:ascii="Arial Bold" w:hAnsi="Arial Bold" w:cs="Arial"/>
          <w:b/>
          <w:color w:val="2E3033"/>
          <w:szCs w:val="26"/>
        </w:rPr>
        <w:t>Zelpar</w:t>
      </w:r>
      <w:r w:rsidRPr="00EA1973">
        <w:rPr>
          <w:rFonts w:ascii="Arial" w:hAnsi="Arial" w:cs="Arial"/>
          <w:color w:val="2E3033"/>
          <w:szCs w:val="26"/>
        </w:rPr>
        <w:t>) – preferred form for people with PD who have difficulty swallowing.</w:t>
      </w:r>
    </w:p>
    <w:p w:rsidR="002E54F5" w:rsidRPr="00EA1973" w:rsidRDefault="002E54F5" w:rsidP="002E54F5">
      <w:pPr>
        <w:widowControl w:val="0"/>
        <w:autoSpaceDE w:val="0"/>
        <w:autoSpaceDN w:val="0"/>
        <w:adjustRightInd w:val="0"/>
        <w:spacing w:after="0"/>
        <w:rPr>
          <w:rFonts w:ascii="Arial" w:hAnsi="Arial" w:cs="Arial"/>
          <w:color w:val="2E3033"/>
          <w:szCs w:val="26"/>
        </w:rPr>
      </w:pPr>
      <w:r w:rsidRPr="00EA1973">
        <w:rPr>
          <w:rFonts w:ascii="Arial" w:hAnsi="Arial" w:cs="Arial"/>
          <w:color w:val="2E3033"/>
          <w:szCs w:val="26"/>
        </w:rPr>
        <w:t>Rasagiline is available in 0.5mg and 1mg doses:</w:t>
      </w:r>
    </w:p>
    <w:p w:rsidR="002E54F5" w:rsidRPr="00EA1973" w:rsidRDefault="002E54F5" w:rsidP="002E54F5">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The MAO-B inhibitor rasagiline</w:t>
      </w:r>
      <w:r w:rsidR="002104A4">
        <w:rPr>
          <w:rFonts w:ascii="Arial" w:hAnsi="Arial" w:cs="Arial"/>
          <w:color w:val="2E3033"/>
          <w:szCs w:val="26"/>
        </w:rPr>
        <w:t xml:space="preserve"> (Azilect):</w:t>
      </w:r>
      <w:r w:rsidRPr="00EA1973">
        <w:rPr>
          <w:rFonts w:ascii="Arial" w:hAnsi="Arial" w:cs="Arial"/>
          <w:color w:val="2E3033"/>
          <w:szCs w:val="26"/>
        </w:rPr>
        <w:t xml:space="preserve"> is generally given in 1 mg doses once a day.   Two studies (LARGO and TEMPO) have shown that it can reduce wearing off in Levodopa treated patients.</w:t>
      </w:r>
    </w:p>
    <w:p w:rsidR="009B1473" w:rsidRDefault="002E54F5" w:rsidP="002E54F5">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Recent studies have led to the reclassification of these medications as highly selective MAO-B inhibitors. </w:t>
      </w:r>
      <w:proofErr w:type="gramStart"/>
      <w:r w:rsidRPr="00EA1973">
        <w:rPr>
          <w:rFonts w:ascii="Arial" w:hAnsi="Arial" w:cs="Arial"/>
          <w:color w:val="2E3033"/>
          <w:szCs w:val="26"/>
        </w:rPr>
        <w:t>Food restrictions have been relaxed by the FDA</w:t>
      </w:r>
      <w:proofErr w:type="gramEnd"/>
      <w:r w:rsidRPr="00EA1973">
        <w:rPr>
          <w:rFonts w:ascii="Arial" w:hAnsi="Arial" w:cs="Arial"/>
          <w:color w:val="2E3033"/>
          <w:szCs w:val="26"/>
        </w:rPr>
        <w:t>. However, there may be contraindications with other prescription medications, vitamins, over the counter cold pills, and homeopathic remedies. Anyone taking a PD medication should talk to their doctor and pharmacist about potential drug interactions. </w:t>
      </w:r>
    </w:p>
    <w:p w:rsidR="002E54F5" w:rsidRPr="00EA1973" w:rsidRDefault="002E54F5" w:rsidP="009B1473">
      <w:pPr>
        <w:widowControl w:val="0"/>
        <w:tabs>
          <w:tab w:val="left" w:pos="220"/>
          <w:tab w:val="left" w:pos="720"/>
        </w:tabs>
        <w:autoSpaceDE w:val="0"/>
        <w:autoSpaceDN w:val="0"/>
        <w:adjustRightInd w:val="0"/>
        <w:spacing w:after="0"/>
        <w:ind w:left="720"/>
        <w:rPr>
          <w:rFonts w:ascii="Arial" w:hAnsi="Arial" w:cs="Arial"/>
          <w:color w:val="2E3033"/>
          <w:szCs w:val="26"/>
        </w:rPr>
      </w:pPr>
    </w:p>
    <w:p w:rsidR="002E54F5" w:rsidRPr="00EA1973" w:rsidRDefault="002E54F5" w:rsidP="002E54F5">
      <w:pPr>
        <w:widowControl w:val="0"/>
        <w:autoSpaceDE w:val="0"/>
        <w:autoSpaceDN w:val="0"/>
        <w:adjustRightInd w:val="0"/>
        <w:spacing w:after="120"/>
        <w:rPr>
          <w:rFonts w:ascii="Arial" w:hAnsi="Arial" w:cs="Georgia"/>
          <w:i/>
          <w:iCs/>
          <w:color w:val="2E3033"/>
          <w:szCs w:val="30"/>
        </w:rPr>
      </w:pPr>
      <w:r w:rsidRPr="00EA1973">
        <w:rPr>
          <w:rFonts w:ascii="Arial" w:hAnsi="Arial" w:cs="Georgia"/>
          <w:i/>
          <w:iCs/>
          <w:color w:val="2E3033"/>
          <w:szCs w:val="30"/>
        </w:rPr>
        <w:t>What are the Side Effects?</w:t>
      </w:r>
    </w:p>
    <w:p w:rsidR="002E54F5" w:rsidRPr="00EA1973" w:rsidRDefault="002E54F5" w:rsidP="002E54F5">
      <w:pPr>
        <w:widowControl w:val="0"/>
        <w:numPr>
          <w:ilvl w:val="0"/>
          <w:numId w:val="4"/>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Mild nausea</w:t>
      </w:r>
    </w:p>
    <w:p w:rsidR="002E54F5" w:rsidRPr="00EA1973" w:rsidRDefault="002E54F5" w:rsidP="002E54F5">
      <w:pPr>
        <w:widowControl w:val="0"/>
        <w:numPr>
          <w:ilvl w:val="0"/>
          <w:numId w:val="4"/>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Dry mouth</w:t>
      </w:r>
    </w:p>
    <w:p w:rsidR="002E54F5" w:rsidRPr="00EA1973" w:rsidRDefault="002E54F5" w:rsidP="002E54F5">
      <w:pPr>
        <w:widowControl w:val="0"/>
        <w:numPr>
          <w:ilvl w:val="0"/>
          <w:numId w:val="4"/>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Lightheadedness</w:t>
      </w:r>
    </w:p>
    <w:p w:rsidR="002E54F5" w:rsidRPr="00EA1973" w:rsidRDefault="002E54F5" w:rsidP="002E54F5">
      <w:pPr>
        <w:widowControl w:val="0"/>
        <w:numPr>
          <w:ilvl w:val="0"/>
          <w:numId w:val="4"/>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Constipation</w:t>
      </w:r>
    </w:p>
    <w:p w:rsidR="002E54F5" w:rsidRPr="00EA1973" w:rsidRDefault="002E54F5" w:rsidP="002E54F5">
      <w:pPr>
        <w:widowControl w:val="0"/>
        <w:numPr>
          <w:ilvl w:val="0"/>
          <w:numId w:val="4"/>
        </w:numPr>
        <w:tabs>
          <w:tab w:val="left" w:pos="220"/>
          <w:tab w:val="left" w:pos="720"/>
        </w:tabs>
        <w:autoSpaceDE w:val="0"/>
        <w:autoSpaceDN w:val="0"/>
        <w:adjustRightInd w:val="0"/>
        <w:spacing w:after="0"/>
        <w:ind w:hanging="720"/>
        <w:rPr>
          <w:rFonts w:ascii="Arial" w:hAnsi="Arial" w:cs="Arial"/>
          <w:color w:val="2E3033"/>
          <w:szCs w:val="26"/>
        </w:rPr>
      </w:pPr>
      <w:r w:rsidRPr="00EA1973">
        <w:rPr>
          <w:rFonts w:ascii="Arial" w:hAnsi="Arial" w:cs="Arial"/>
          <w:color w:val="2E3033"/>
          <w:szCs w:val="26"/>
        </w:rPr>
        <w:t>Confusion (can occur in the elderly person with PD)</w:t>
      </w:r>
    </w:p>
    <w:p w:rsidR="00AA0F1C" w:rsidRDefault="002104A4" w:rsidP="002E54F5">
      <w:pPr>
        <w:widowControl w:val="0"/>
        <w:numPr>
          <w:ilvl w:val="0"/>
          <w:numId w:val="4"/>
        </w:numPr>
        <w:tabs>
          <w:tab w:val="left" w:pos="220"/>
          <w:tab w:val="left" w:pos="720"/>
        </w:tabs>
        <w:autoSpaceDE w:val="0"/>
        <w:autoSpaceDN w:val="0"/>
        <w:adjustRightInd w:val="0"/>
        <w:spacing w:after="0"/>
        <w:ind w:hanging="720"/>
        <w:rPr>
          <w:rFonts w:ascii="Arial" w:hAnsi="Arial" w:cs="Arial"/>
          <w:color w:val="2E3033"/>
          <w:szCs w:val="26"/>
        </w:rPr>
      </w:pPr>
      <w:r>
        <w:rPr>
          <w:rFonts w:ascii="Arial" w:hAnsi="Arial" w:cs="Arial"/>
          <w:color w:val="2E3033"/>
          <w:szCs w:val="26"/>
        </w:rPr>
        <w:t xml:space="preserve">Hallucinations </w:t>
      </w:r>
      <w:r w:rsidR="002E54F5" w:rsidRPr="00EA1973">
        <w:rPr>
          <w:rFonts w:ascii="Arial" w:hAnsi="Arial" w:cs="Arial"/>
          <w:color w:val="2E3033"/>
          <w:szCs w:val="26"/>
        </w:rPr>
        <w:t>(can occur in the elderly person with PD)</w:t>
      </w:r>
    </w:p>
    <w:p w:rsidR="002E54F5" w:rsidRPr="00EA1973" w:rsidRDefault="002E54F5" w:rsidP="00AA0F1C">
      <w:pPr>
        <w:widowControl w:val="0"/>
        <w:tabs>
          <w:tab w:val="left" w:pos="220"/>
          <w:tab w:val="left" w:pos="720"/>
        </w:tabs>
        <w:autoSpaceDE w:val="0"/>
        <w:autoSpaceDN w:val="0"/>
        <w:adjustRightInd w:val="0"/>
        <w:spacing w:after="0"/>
        <w:ind w:left="720"/>
        <w:rPr>
          <w:rFonts w:ascii="Arial" w:hAnsi="Arial" w:cs="Arial"/>
          <w:color w:val="2E3033"/>
          <w:szCs w:val="26"/>
        </w:rPr>
      </w:pPr>
    </w:p>
    <w:p w:rsidR="002104A4" w:rsidRDefault="00AA0F1C" w:rsidP="002E54F5">
      <w:pPr>
        <w:rPr>
          <w:rFonts w:ascii="Arial" w:hAnsi="Arial" w:cs="Arial"/>
          <w:color w:val="2E3033"/>
          <w:szCs w:val="26"/>
        </w:rPr>
      </w:pPr>
      <w:r>
        <w:rPr>
          <w:rFonts w:ascii="Arial" w:hAnsi="Arial" w:cs="Arial"/>
          <w:color w:val="2E3033"/>
          <w:szCs w:val="26"/>
        </w:rPr>
        <w:t>In monotherapy rasagaline d</w:t>
      </w:r>
      <w:r w:rsidR="002E54F5" w:rsidRPr="00EA1973">
        <w:rPr>
          <w:rFonts w:ascii="Arial" w:hAnsi="Arial" w:cs="Arial"/>
          <w:color w:val="2E3033"/>
          <w:szCs w:val="26"/>
        </w:rPr>
        <w:t>opaminergic side effects were very similar or better than Placebo.</w:t>
      </w:r>
    </w:p>
    <w:p w:rsidR="002104A4" w:rsidRDefault="002104A4" w:rsidP="002E54F5">
      <w:pPr>
        <w:rPr>
          <w:rFonts w:ascii="Arial" w:hAnsi="Arial" w:cs="Arial"/>
          <w:color w:val="2E3033"/>
          <w:szCs w:val="26"/>
        </w:rPr>
      </w:pPr>
    </w:p>
    <w:p w:rsidR="002104A4" w:rsidRDefault="002104A4" w:rsidP="002E54F5">
      <w:pPr>
        <w:rPr>
          <w:rFonts w:ascii="Arial" w:hAnsi="Arial" w:cs="Arial"/>
          <w:color w:val="2E3033"/>
          <w:szCs w:val="26"/>
        </w:rPr>
      </w:pPr>
    </w:p>
    <w:p w:rsidR="001C1E91" w:rsidRDefault="001C1E91" w:rsidP="001C1353">
      <w:pPr>
        <w:widowControl w:val="0"/>
        <w:autoSpaceDE w:val="0"/>
        <w:autoSpaceDN w:val="0"/>
        <w:adjustRightInd w:val="0"/>
        <w:spacing w:after="320"/>
        <w:rPr>
          <w:rFonts w:ascii="Arial" w:hAnsi="Arial" w:cs="Arial"/>
          <w:color w:val="2E3033"/>
          <w:szCs w:val="26"/>
        </w:rPr>
      </w:pPr>
    </w:p>
    <w:p w:rsidR="00AA0F1C" w:rsidRDefault="00AA0F1C" w:rsidP="001C1353">
      <w:pPr>
        <w:widowControl w:val="0"/>
        <w:autoSpaceDE w:val="0"/>
        <w:autoSpaceDN w:val="0"/>
        <w:adjustRightInd w:val="0"/>
        <w:spacing w:after="320"/>
        <w:rPr>
          <w:rFonts w:ascii="Arial Bold" w:hAnsi="Arial Bold" w:cs="Arial"/>
          <w:b/>
          <w:color w:val="EC4F2B"/>
          <w:szCs w:val="40"/>
        </w:rPr>
      </w:pPr>
    </w:p>
    <w:p w:rsidR="001C1353" w:rsidRPr="00AA0F1C" w:rsidRDefault="001C1353" w:rsidP="001C1353">
      <w:pPr>
        <w:widowControl w:val="0"/>
        <w:autoSpaceDE w:val="0"/>
        <w:autoSpaceDN w:val="0"/>
        <w:adjustRightInd w:val="0"/>
        <w:spacing w:after="320"/>
        <w:rPr>
          <w:rFonts w:ascii="Arial Bold" w:hAnsi="Arial Bold" w:cs="Arial"/>
          <w:b/>
          <w:color w:val="EC4F2B"/>
          <w:szCs w:val="40"/>
        </w:rPr>
      </w:pPr>
      <w:r w:rsidRPr="00AA0F1C">
        <w:rPr>
          <w:rFonts w:ascii="Arial Bold" w:hAnsi="Arial Bold" w:cs="Arial"/>
          <w:b/>
          <w:color w:val="EC4F2B"/>
          <w:szCs w:val="40"/>
        </w:rPr>
        <w:t xml:space="preserve">Generic vs. Branded Drugs for Parkinson’s </w:t>
      </w:r>
      <w:proofErr w:type="gramStart"/>
      <w:r w:rsidRPr="00AA0F1C">
        <w:rPr>
          <w:rFonts w:ascii="Arial Bold" w:hAnsi="Arial Bold" w:cs="Arial"/>
          <w:b/>
          <w:color w:val="EC4F2B"/>
          <w:szCs w:val="40"/>
        </w:rPr>
        <w:t>Disease</w:t>
      </w:r>
      <w:proofErr w:type="gramEnd"/>
    </w:p>
    <w:p w:rsidR="001C1353" w:rsidRPr="00EA1973" w:rsidRDefault="001C1353" w:rsidP="001C1353">
      <w:pPr>
        <w:widowControl w:val="0"/>
        <w:autoSpaceDE w:val="0"/>
        <w:autoSpaceDN w:val="0"/>
        <w:adjustRightInd w:val="0"/>
        <w:spacing w:after="0"/>
        <w:rPr>
          <w:rFonts w:ascii="Arial" w:hAnsi="Arial" w:cs="Arial"/>
          <w:color w:val="2E3033"/>
          <w:szCs w:val="26"/>
        </w:rPr>
      </w:pPr>
      <w:r w:rsidRPr="00EA1973">
        <w:rPr>
          <w:rFonts w:ascii="Arial" w:hAnsi="Arial" w:cs="Arial"/>
          <w:color w:val="2E3033"/>
          <w:szCs w:val="26"/>
        </w:rPr>
        <w:t>Currently, there are multiple pharmaceutical companies that manufacture a generic formulation of carbidopa/levodopa,</w:t>
      </w:r>
      <w:r w:rsidR="00AA0F1C">
        <w:rPr>
          <w:rFonts w:ascii="Arial" w:hAnsi="Arial" w:cs="Arial"/>
          <w:color w:val="2E3033"/>
          <w:szCs w:val="26"/>
        </w:rPr>
        <w:t xml:space="preserve"> dopamine agonists</w:t>
      </w:r>
      <w:r w:rsidRPr="00EA1973">
        <w:rPr>
          <w:rFonts w:ascii="Arial" w:hAnsi="Arial" w:cs="Arial"/>
          <w:color w:val="2E3033"/>
          <w:szCs w:val="26"/>
        </w:rPr>
        <w:t>, monoamine oxidase inhibitors and</w:t>
      </w:r>
      <w:r w:rsidR="00AA0F1C">
        <w:rPr>
          <w:rFonts w:ascii="Arial" w:hAnsi="Arial" w:cs="Arial"/>
          <w:color w:val="2E3033"/>
          <w:szCs w:val="26"/>
        </w:rPr>
        <w:t xml:space="preserve"> anticholinergics</w:t>
      </w:r>
      <w:r w:rsidRPr="00EA1973">
        <w:rPr>
          <w:rFonts w:ascii="Arial" w:hAnsi="Arial" w:cs="Arial"/>
          <w:color w:val="2E3033"/>
          <w:szCs w:val="26"/>
        </w:rPr>
        <w:t xml:space="preserve">.  If you have Parkinson’s, are taking brand name medication and then are offered a generic substitution for one of your Parkinson’s medications, you should know that the FDA requires that generic drugs must show an “essential similarity” to the branded drug prior to market approval, but that in some cases, this standard is not high enough.  </w:t>
      </w:r>
      <w:hyperlink r:id="rId7" w:history="1">
        <w:r w:rsidRPr="00EA1973">
          <w:rPr>
            <w:rFonts w:ascii="Arial" w:hAnsi="Arial" w:cs="Arial"/>
            <w:color w:val="073B7C"/>
            <w:szCs w:val="26"/>
            <w:u w:val="single" w:color="073B7C"/>
          </w:rPr>
          <w:t>A review supported by NPF</w:t>
        </w:r>
      </w:hyperlink>
      <w:r w:rsidRPr="00EA1973">
        <w:rPr>
          <w:rFonts w:ascii="Arial" w:hAnsi="Arial" w:cs="Arial"/>
          <w:color w:val="2E3033"/>
          <w:szCs w:val="26"/>
        </w:rPr>
        <w:t xml:space="preserve"> chronicles compelling evidence that if you are in more advanced stages of the disease, switching from branded drugs to generic, or from one generic to another, may have adverse effects.  The authors, including NPF National Medical Director Dr. Michael S. Okun, believe that the standards for approving generic drugs for Parkinson's may not be strict enough to demonstrate that the generic alternatives are equally effective.</w:t>
      </w:r>
      <w:r w:rsidR="00AA0F1C">
        <w:rPr>
          <w:rFonts w:ascii="Arial" w:hAnsi="Arial" w:cs="Arial"/>
          <w:color w:val="2E3033"/>
          <w:szCs w:val="26"/>
        </w:rPr>
        <w:t xml:space="preserve"> </w:t>
      </w:r>
      <w:r w:rsidRPr="00EA1973">
        <w:rPr>
          <w:rFonts w:ascii="Arial" w:hAnsi="Arial" w:cs="Arial"/>
          <w:color w:val="2E3033"/>
          <w:szCs w:val="26"/>
        </w:rPr>
        <w:t>Work with your physician to develop a tailored treatment plan.  Using generic drugs may provide a cost savings, but they may not be appropriate for you, especially if you already tolerate the branded drug.</w:t>
      </w:r>
    </w:p>
    <w:p w:rsidR="001C1353" w:rsidRPr="00EA1973" w:rsidRDefault="001C1353" w:rsidP="001C1353">
      <w:pPr>
        <w:widowControl w:val="0"/>
        <w:autoSpaceDE w:val="0"/>
        <w:autoSpaceDN w:val="0"/>
        <w:adjustRightInd w:val="0"/>
        <w:spacing w:after="0"/>
        <w:rPr>
          <w:rFonts w:ascii="Arial" w:hAnsi="Arial" w:cs="Arial"/>
          <w:color w:val="2E3033"/>
          <w:szCs w:val="26"/>
          <w:u w:color="2E3033"/>
        </w:rPr>
      </w:pPr>
      <w:r w:rsidRPr="00EA1973">
        <w:rPr>
          <w:rFonts w:ascii="Arial" w:hAnsi="Arial" w:cs="Arial"/>
          <w:color w:val="2E3033"/>
          <w:szCs w:val="26"/>
          <w:u w:val="single" w:color="2E3033"/>
        </w:rPr>
        <w:t>If you make the switch, be sure to follow these tips:</w:t>
      </w:r>
    </w:p>
    <w:p w:rsidR="001C1353" w:rsidRPr="00EA1973" w:rsidRDefault="001C1353" w:rsidP="001C1353">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u w:color="2E3033"/>
        </w:rPr>
      </w:pPr>
      <w:r w:rsidRPr="00EA1973">
        <w:rPr>
          <w:rFonts w:ascii="Arial" w:hAnsi="Arial" w:cs="Arial"/>
          <w:color w:val="2E3033"/>
          <w:szCs w:val="26"/>
          <w:u w:color="2E3033"/>
        </w:rPr>
        <w:t>Report to your physician how effective the drug is </w:t>
      </w:r>
    </w:p>
    <w:p w:rsidR="001C1353" w:rsidRPr="00EA1973" w:rsidRDefault="001C1353" w:rsidP="001C1353">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u w:color="2E3033"/>
        </w:rPr>
      </w:pPr>
      <w:r w:rsidRPr="00EA1973">
        <w:rPr>
          <w:rFonts w:ascii="Arial" w:hAnsi="Arial" w:cs="Arial"/>
          <w:color w:val="2E3033"/>
          <w:szCs w:val="26"/>
          <w:u w:color="2E3033"/>
        </w:rPr>
        <w:t>Carefully keep a diary of any side effects</w:t>
      </w:r>
    </w:p>
    <w:p w:rsidR="001C1353" w:rsidRPr="00EA1973" w:rsidRDefault="001C1353" w:rsidP="001C1353">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u w:color="2E3033"/>
        </w:rPr>
      </w:pPr>
      <w:r w:rsidRPr="00EA1973">
        <w:rPr>
          <w:rFonts w:ascii="Arial" w:hAnsi="Arial" w:cs="Arial"/>
          <w:color w:val="2E3033"/>
          <w:szCs w:val="26"/>
          <w:u w:color="2E3033"/>
        </w:rPr>
        <w:t>Record dose adjustments that your physicians make (higher or lower)</w:t>
      </w:r>
    </w:p>
    <w:p w:rsidR="001C1353" w:rsidRPr="00EA1973" w:rsidRDefault="001C1353" w:rsidP="001C1353">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u w:color="2E3033"/>
        </w:rPr>
      </w:pPr>
      <w:r w:rsidRPr="00EA1973">
        <w:rPr>
          <w:rFonts w:ascii="Arial" w:hAnsi="Arial" w:cs="Arial"/>
          <w:color w:val="2E3033"/>
          <w:szCs w:val="26"/>
          <w:u w:color="2E3033"/>
        </w:rPr>
        <w:t>In general, try to stay with a single dru</w:t>
      </w:r>
      <w:r w:rsidR="004E6A45">
        <w:rPr>
          <w:rFonts w:ascii="Arial" w:hAnsi="Arial" w:cs="Arial"/>
          <w:color w:val="2E3033"/>
          <w:szCs w:val="26"/>
          <w:u w:color="2E3033"/>
        </w:rPr>
        <w:t xml:space="preserve">g manufacturer for your generic </w:t>
      </w:r>
      <w:r w:rsidRPr="00EA1973">
        <w:rPr>
          <w:rFonts w:ascii="Arial" w:hAnsi="Arial" w:cs="Arial"/>
          <w:color w:val="2E3033"/>
          <w:szCs w:val="26"/>
          <w:u w:color="2E3033"/>
        </w:rPr>
        <w:t>medications (You may need to ask your pharmacist to special order for you)</w:t>
      </w:r>
    </w:p>
    <w:p w:rsidR="001C1353" w:rsidRPr="00EA1973" w:rsidRDefault="001C1353" w:rsidP="001C1353">
      <w:pPr>
        <w:rPr>
          <w:rFonts w:ascii="Arial" w:hAnsi="Arial" w:cs="Arial"/>
          <w:color w:val="2E3033"/>
          <w:szCs w:val="26"/>
        </w:rPr>
      </w:pPr>
      <w:r w:rsidRPr="00EA1973">
        <w:rPr>
          <w:rFonts w:ascii="Arial" w:hAnsi="Arial" w:cs="Arial"/>
          <w:color w:val="2E3033"/>
          <w:szCs w:val="26"/>
          <w:u w:color="2E3033"/>
        </w:rPr>
        <w:t>When attempts to tailor drug therapy with a generic drug have been unsuccessful, have your doctor appeal to the insurance company for a branded drug.  It is important to include meticulous details of the various adverse side effects with the generic medication in your appeal letter.</w:t>
      </w:r>
    </w:p>
    <w:p w:rsidR="002E54F5" w:rsidRPr="00AA0F1C" w:rsidRDefault="002E54F5" w:rsidP="002E54F5">
      <w:pPr>
        <w:rPr>
          <w:rFonts w:ascii="Arial Bold" w:hAnsi="Arial Bold" w:cs="Arial"/>
          <w:b/>
          <w:color w:val="2E3033"/>
          <w:szCs w:val="26"/>
        </w:rPr>
      </w:pPr>
    </w:p>
    <w:p w:rsidR="008D59B4" w:rsidRDefault="008D59B4" w:rsidP="002E54F5">
      <w:pPr>
        <w:widowControl w:val="0"/>
        <w:autoSpaceDE w:val="0"/>
        <w:autoSpaceDN w:val="0"/>
        <w:adjustRightInd w:val="0"/>
        <w:spacing w:after="320"/>
        <w:rPr>
          <w:rFonts w:ascii="Arial Bold" w:hAnsi="Arial Bold" w:cs="Arial"/>
          <w:b/>
          <w:color w:val="EC4F2B"/>
          <w:szCs w:val="40"/>
        </w:rPr>
      </w:pPr>
    </w:p>
    <w:p w:rsidR="008D59B4" w:rsidRDefault="008D59B4" w:rsidP="002E54F5">
      <w:pPr>
        <w:widowControl w:val="0"/>
        <w:autoSpaceDE w:val="0"/>
        <w:autoSpaceDN w:val="0"/>
        <w:adjustRightInd w:val="0"/>
        <w:spacing w:after="320"/>
        <w:rPr>
          <w:rFonts w:ascii="Arial Bold" w:hAnsi="Arial Bold" w:cs="Arial"/>
          <w:b/>
          <w:color w:val="EC4F2B"/>
          <w:szCs w:val="40"/>
        </w:rPr>
      </w:pPr>
    </w:p>
    <w:p w:rsidR="008D59B4" w:rsidRDefault="008D59B4" w:rsidP="002E54F5">
      <w:pPr>
        <w:widowControl w:val="0"/>
        <w:autoSpaceDE w:val="0"/>
        <w:autoSpaceDN w:val="0"/>
        <w:adjustRightInd w:val="0"/>
        <w:spacing w:after="320"/>
        <w:rPr>
          <w:rFonts w:ascii="Arial Bold" w:hAnsi="Arial Bold" w:cs="Arial"/>
          <w:b/>
          <w:color w:val="EC4F2B"/>
          <w:szCs w:val="40"/>
        </w:rPr>
      </w:pPr>
    </w:p>
    <w:p w:rsidR="008D59B4" w:rsidRDefault="008D59B4" w:rsidP="002E54F5">
      <w:pPr>
        <w:widowControl w:val="0"/>
        <w:autoSpaceDE w:val="0"/>
        <w:autoSpaceDN w:val="0"/>
        <w:adjustRightInd w:val="0"/>
        <w:spacing w:after="320"/>
        <w:rPr>
          <w:rFonts w:ascii="Arial Bold" w:hAnsi="Arial Bold" w:cs="Arial"/>
          <w:b/>
          <w:color w:val="EC4F2B"/>
          <w:szCs w:val="40"/>
        </w:rPr>
      </w:pPr>
    </w:p>
    <w:p w:rsidR="008D59B4" w:rsidRDefault="008D59B4" w:rsidP="002E54F5">
      <w:pPr>
        <w:widowControl w:val="0"/>
        <w:autoSpaceDE w:val="0"/>
        <w:autoSpaceDN w:val="0"/>
        <w:adjustRightInd w:val="0"/>
        <w:spacing w:after="320"/>
        <w:rPr>
          <w:rFonts w:ascii="Arial Bold" w:hAnsi="Arial Bold" w:cs="Arial"/>
          <w:b/>
          <w:color w:val="EC4F2B"/>
          <w:szCs w:val="40"/>
        </w:rPr>
      </w:pPr>
    </w:p>
    <w:p w:rsidR="008D59B4" w:rsidRDefault="008D59B4" w:rsidP="002E54F5">
      <w:pPr>
        <w:widowControl w:val="0"/>
        <w:autoSpaceDE w:val="0"/>
        <w:autoSpaceDN w:val="0"/>
        <w:adjustRightInd w:val="0"/>
        <w:spacing w:after="320"/>
        <w:rPr>
          <w:rFonts w:ascii="Arial Bold" w:hAnsi="Arial Bold" w:cs="Arial"/>
          <w:b/>
          <w:color w:val="EC4F2B"/>
          <w:szCs w:val="40"/>
        </w:rPr>
      </w:pPr>
    </w:p>
    <w:p w:rsidR="008D59B4" w:rsidRDefault="008D59B4" w:rsidP="002E54F5">
      <w:pPr>
        <w:widowControl w:val="0"/>
        <w:autoSpaceDE w:val="0"/>
        <w:autoSpaceDN w:val="0"/>
        <w:adjustRightInd w:val="0"/>
        <w:spacing w:after="320"/>
        <w:rPr>
          <w:rFonts w:ascii="Arial Bold" w:hAnsi="Arial Bold" w:cs="Arial"/>
          <w:b/>
          <w:color w:val="EC4F2B"/>
          <w:szCs w:val="40"/>
        </w:rPr>
      </w:pPr>
    </w:p>
    <w:p w:rsidR="002E54F5" w:rsidRPr="00AA0F1C" w:rsidRDefault="002E54F5" w:rsidP="002E54F5">
      <w:pPr>
        <w:widowControl w:val="0"/>
        <w:autoSpaceDE w:val="0"/>
        <w:autoSpaceDN w:val="0"/>
        <w:adjustRightInd w:val="0"/>
        <w:spacing w:after="320"/>
        <w:rPr>
          <w:rFonts w:ascii="Arial Bold" w:hAnsi="Arial Bold" w:cs="Arial"/>
          <w:b/>
          <w:color w:val="EC4F2B"/>
          <w:szCs w:val="40"/>
        </w:rPr>
      </w:pPr>
      <w:r w:rsidRPr="00AA0F1C">
        <w:rPr>
          <w:rFonts w:ascii="Arial Bold" w:hAnsi="Arial Bold" w:cs="Arial"/>
          <w:b/>
          <w:color w:val="EC4F2B"/>
          <w:szCs w:val="40"/>
        </w:rPr>
        <w:t>Resources for Prescription Assistance</w:t>
      </w:r>
    </w:p>
    <w:p w:rsidR="002E54F5" w:rsidRPr="00EA1973" w:rsidRDefault="002E54F5" w:rsidP="002E54F5">
      <w:pPr>
        <w:widowControl w:val="0"/>
        <w:autoSpaceDE w:val="0"/>
        <w:autoSpaceDN w:val="0"/>
        <w:adjustRightInd w:val="0"/>
        <w:spacing w:after="0"/>
        <w:rPr>
          <w:rFonts w:ascii="Arial" w:hAnsi="Arial" w:cs="Arial"/>
          <w:color w:val="2E3033"/>
          <w:szCs w:val="26"/>
        </w:rPr>
      </w:pPr>
    </w:p>
    <w:p w:rsidR="00AA0F1C" w:rsidRDefault="00652976" w:rsidP="002E54F5">
      <w:pPr>
        <w:widowControl w:val="0"/>
        <w:autoSpaceDE w:val="0"/>
        <w:autoSpaceDN w:val="0"/>
        <w:adjustRightInd w:val="0"/>
        <w:spacing w:after="0"/>
        <w:rPr>
          <w:rFonts w:ascii="Arial" w:hAnsi="Arial" w:cs="Arial"/>
          <w:color w:val="2E3033"/>
          <w:szCs w:val="26"/>
        </w:rPr>
      </w:pPr>
      <w:hyperlink r:id="rId8" w:history="1">
        <w:r w:rsidR="002E54F5" w:rsidRPr="00EA1973">
          <w:rPr>
            <w:rFonts w:ascii="Arial" w:hAnsi="Arial" w:cs="Arial"/>
            <w:color w:val="073B7C"/>
            <w:szCs w:val="26"/>
            <w:u w:val="single" w:color="073B7C"/>
          </w:rPr>
          <w:t>NeedyMeds</w:t>
        </w:r>
      </w:hyperlink>
      <w:r w:rsidR="002E54F5" w:rsidRPr="00EA1973">
        <w:rPr>
          <w:rFonts w:ascii="Arial" w:hAnsi="Arial" w:cs="Arial"/>
          <w:color w:val="2E3033"/>
          <w:szCs w:val="26"/>
        </w:rPr>
        <w:t> The mission of NeedyMeds has been to make information about assistance programs available to low-income patients and their advocates at no cost. Databases such as Patient Assistance Programs and Disease-Based Assistance, government programs and other types of assistance programs are the crux of the free information we offer online</w:t>
      </w:r>
      <w:proofErr w:type="gramStart"/>
      <w:r w:rsidR="002E54F5" w:rsidRPr="00EA1973">
        <w:rPr>
          <w:rFonts w:ascii="Arial" w:hAnsi="Arial" w:cs="Arial"/>
          <w:color w:val="2E3033"/>
          <w:szCs w:val="26"/>
        </w:rPr>
        <w:t>. </w:t>
      </w:r>
      <w:proofErr w:type="gramEnd"/>
      <w:r w:rsidR="002E54F5" w:rsidRPr="00EA1973">
        <w:rPr>
          <w:rFonts w:ascii="Arial" w:hAnsi="Arial" w:cs="Arial"/>
          <w:color w:val="2E3033"/>
          <w:szCs w:val="26"/>
        </w:rPr>
        <w:t>  </w:t>
      </w:r>
    </w:p>
    <w:p w:rsidR="00AA0F1C" w:rsidRDefault="00AA0F1C" w:rsidP="002E54F5">
      <w:pPr>
        <w:widowControl w:val="0"/>
        <w:autoSpaceDE w:val="0"/>
        <w:autoSpaceDN w:val="0"/>
        <w:adjustRightInd w:val="0"/>
        <w:spacing w:after="0"/>
        <w:rPr>
          <w:rFonts w:ascii="Arial" w:hAnsi="Arial" w:cs="Arial"/>
          <w:color w:val="2E3033"/>
          <w:szCs w:val="26"/>
        </w:rPr>
      </w:pPr>
    </w:p>
    <w:p w:rsidR="00AA0F1C" w:rsidRDefault="00652976" w:rsidP="002E54F5">
      <w:pPr>
        <w:widowControl w:val="0"/>
        <w:autoSpaceDE w:val="0"/>
        <w:autoSpaceDN w:val="0"/>
        <w:adjustRightInd w:val="0"/>
        <w:spacing w:after="0"/>
        <w:rPr>
          <w:rFonts w:ascii="Arial" w:hAnsi="Arial" w:cs="Arial"/>
          <w:color w:val="2E3033"/>
          <w:szCs w:val="26"/>
        </w:rPr>
      </w:pPr>
      <w:hyperlink r:id="rId9" w:history="1">
        <w:r w:rsidR="002E54F5" w:rsidRPr="00EA1973">
          <w:rPr>
            <w:rFonts w:ascii="Arial" w:hAnsi="Arial" w:cs="Arial"/>
            <w:color w:val="073B7C"/>
            <w:szCs w:val="26"/>
            <w:u w:val="single" w:color="073B7C"/>
          </w:rPr>
          <w:t>RxAssist</w:t>
        </w:r>
      </w:hyperlink>
      <w:r w:rsidR="002E54F5" w:rsidRPr="00EA1973">
        <w:rPr>
          <w:rFonts w:ascii="Arial" w:hAnsi="Arial" w:cs="Arial"/>
          <w:color w:val="2E3033"/>
          <w:szCs w:val="26"/>
        </w:rPr>
        <w:t xml:space="preserve"> RxAssist offers a comprehensive database of pharmaceutical companies’patient assistance </w:t>
      </w:r>
      <w:proofErr w:type="gramStart"/>
      <w:r w:rsidR="002E54F5" w:rsidRPr="00EA1973">
        <w:rPr>
          <w:rFonts w:ascii="Arial" w:hAnsi="Arial" w:cs="Arial"/>
          <w:color w:val="2E3033"/>
          <w:szCs w:val="26"/>
        </w:rPr>
        <w:t>programs which</w:t>
      </w:r>
      <w:proofErr w:type="gramEnd"/>
      <w:r w:rsidR="002E54F5" w:rsidRPr="00EA1973">
        <w:rPr>
          <w:rFonts w:ascii="Arial" w:hAnsi="Arial" w:cs="Arial"/>
          <w:color w:val="2E3033"/>
          <w:szCs w:val="26"/>
        </w:rPr>
        <w:t xml:space="preserve"> provide free medications to people who cannot afford to buy their medicine. RxAssist also provides practical tools, news and articles so that health care professionals and patients can find the information that they need. </w:t>
      </w:r>
      <w:proofErr w:type="gramStart"/>
      <w:r w:rsidR="002E54F5" w:rsidRPr="00EA1973">
        <w:rPr>
          <w:rFonts w:ascii="Arial" w:hAnsi="Arial" w:cs="Arial"/>
          <w:color w:val="2E3033"/>
          <w:szCs w:val="26"/>
        </w:rPr>
        <w:t>All in one place.</w:t>
      </w:r>
      <w:proofErr w:type="gramEnd"/>
    </w:p>
    <w:p w:rsidR="002E54F5" w:rsidRPr="00EA1973" w:rsidRDefault="002E54F5" w:rsidP="002E54F5">
      <w:pPr>
        <w:widowControl w:val="0"/>
        <w:autoSpaceDE w:val="0"/>
        <w:autoSpaceDN w:val="0"/>
        <w:adjustRightInd w:val="0"/>
        <w:spacing w:after="0"/>
        <w:rPr>
          <w:rFonts w:ascii="Arial" w:hAnsi="Arial" w:cs="Arial"/>
          <w:color w:val="2E3033"/>
          <w:szCs w:val="26"/>
        </w:rPr>
      </w:pPr>
    </w:p>
    <w:p w:rsidR="002E54F5" w:rsidRPr="00EA1973" w:rsidRDefault="00652976" w:rsidP="002E54F5">
      <w:pPr>
        <w:widowControl w:val="0"/>
        <w:autoSpaceDE w:val="0"/>
        <w:autoSpaceDN w:val="0"/>
        <w:adjustRightInd w:val="0"/>
        <w:spacing w:after="0"/>
        <w:rPr>
          <w:rFonts w:ascii="Arial" w:hAnsi="Arial" w:cs="Arial"/>
          <w:color w:val="2E3033"/>
          <w:szCs w:val="26"/>
        </w:rPr>
      </w:pPr>
      <w:hyperlink r:id="rId10" w:history="1">
        <w:proofErr w:type="gramStart"/>
        <w:r w:rsidR="002E54F5" w:rsidRPr="00EA1973">
          <w:rPr>
            <w:rFonts w:ascii="Arial" w:hAnsi="Arial" w:cs="Arial"/>
            <w:color w:val="073B7C"/>
            <w:szCs w:val="26"/>
            <w:u w:val="single" w:color="073B7C"/>
          </w:rPr>
          <w:t>Rx Outreach</w:t>
        </w:r>
      </w:hyperlink>
      <w:r w:rsidR="002E54F5" w:rsidRPr="00EA1973">
        <w:rPr>
          <w:rFonts w:ascii="Arial" w:hAnsi="Arial" w:cs="Arial"/>
          <w:color w:val="2E3033"/>
          <w:szCs w:val="26"/>
        </w:rPr>
        <w:t xml:space="preserve">  Rx Outreach is managed by Express Scripts Specialty Distribution Services, Inc</w:t>
      </w:r>
      <w:proofErr w:type="gramEnd"/>
      <w:r w:rsidR="002E54F5" w:rsidRPr="00EA1973">
        <w:rPr>
          <w:rFonts w:ascii="Arial" w:hAnsi="Arial" w:cs="Arial"/>
          <w:color w:val="2E3033"/>
          <w:szCs w:val="26"/>
        </w:rPr>
        <w:t xml:space="preserve">. (ESSDS), a </w:t>
      </w:r>
      <w:proofErr w:type="gramStart"/>
      <w:r w:rsidR="002E54F5" w:rsidRPr="00EA1973">
        <w:rPr>
          <w:rFonts w:ascii="Arial" w:hAnsi="Arial" w:cs="Arial"/>
          <w:color w:val="2E3033"/>
          <w:szCs w:val="26"/>
        </w:rPr>
        <w:t>fully-licensed</w:t>
      </w:r>
      <w:proofErr w:type="gramEnd"/>
      <w:r w:rsidR="002E54F5" w:rsidRPr="00EA1973">
        <w:rPr>
          <w:rFonts w:ascii="Arial" w:hAnsi="Arial" w:cs="Arial"/>
          <w:color w:val="2E3033"/>
          <w:szCs w:val="26"/>
        </w:rPr>
        <w:t xml:space="preserve"> mail order pharmacy that is committed to making the use of prescription drugs safer and more affordable. Rx Outreach is </w:t>
      </w:r>
      <w:proofErr w:type="gramStart"/>
      <w:r w:rsidR="002E54F5" w:rsidRPr="00EA1973">
        <w:rPr>
          <w:rFonts w:ascii="Arial" w:hAnsi="Arial" w:cs="Arial"/>
          <w:color w:val="2E3033"/>
          <w:szCs w:val="26"/>
        </w:rPr>
        <w:t>not a prescription insurance program nor</w:t>
      </w:r>
      <w:proofErr w:type="gramEnd"/>
      <w:r w:rsidR="002E54F5" w:rsidRPr="00EA1973">
        <w:rPr>
          <w:rFonts w:ascii="Arial" w:hAnsi="Arial" w:cs="Arial"/>
          <w:color w:val="2E3033"/>
          <w:szCs w:val="26"/>
        </w:rPr>
        <w:t xml:space="preserve"> an Internet pharmacy.</w:t>
      </w:r>
    </w:p>
    <w:p w:rsidR="004E6A45" w:rsidRDefault="002E54F5" w:rsidP="002E54F5">
      <w:pPr>
        <w:widowControl w:val="0"/>
        <w:autoSpaceDE w:val="0"/>
        <w:autoSpaceDN w:val="0"/>
        <w:adjustRightInd w:val="0"/>
        <w:spacing w:after="0"/>
        <w:rPr>
          <w:rFonts w:ascii="Arial" w:hAnsi="Arial" w:cs="Arial"/>
          <w:color w:val="2E3033"/>
          <w:szCs w:val="26"/>
        </w:rPr>
      </w:pPr>
      <w:r w:rsidRPr="00EA1973">
        <w:rPr>
          <w:rFonts w:ascii="Arial" w:hAnsi="Arial" w:cs="Arial"/>
          <w:color w:val="2E3033"/>
          <w:szCs w:val="26"/>
        </w:rPr>
        <w:t>ESSDS developed Rx Outreach to provide a safe, affordable, and easy way for people of all ages to get medicines they need. The program offers prescription medicines to uninsured individuals and families, as well as those who have limited prescription drug coverage. Customer Service: 1-800-769-3880.</w:t>
      </w:r>
    </w:p>
    <w:p w:rsidR="002E54F5" w:rsidRPr="00EA1973" w:rsidRDefault="002E54F5" w:rsidP="002E54F5">
      <w:pPr>
        <w:widowControl w:val="0"/>
        <w:autoSpaceDE w:val="0"/>
        <w:autoSpaceDN w:val="0"/>
        <w:adjustRightInd w:val="0"/>
        <w:spacing w:after="0"/>
        <w:rPr>
          <w:rFonts w:ascii="Arial" w:hAnsi="Arial" w:cs="Arial"/>
          <w:color w:val="2E3033"/>
          <w:szCs w:val="26"/>
        </w:rPr>
      </w:pPr>
    </w:p>
    <w:p w:rsidR="002104A4" w:rsidRDefault="00652976" w:rsidP="002E54F5">
      <w:pPr>
        <w:widowControl w:val="0"/>
        <w:autoSpaceDE w:val="0"/>
        <w:autoSpaceDN w:val="0"/>
        <w:adjustRightInd w:val="0"/>
        <w:spacing w:after="0"/>
        <w:rPr>
          <w:rFonts w:ascii="Arial" w:hAnsi="Arial" w:cs="Arial"/>
          <w:color w:val="2E3033"/>
          <w:szCs w:val="26"/>
        </w:rPr>
      </w:pPr>
      <w:hyperlink r:id="rId11" w:history="1">
        <w:r w:rsidR="002E54F5" w:rsidRPr="00EA1973">
          <w:rPr>
            <w:rFonts w:ascii="Arial" w:hAnsi="Arial" w:cs="Arial"/>
            <w:color w:val="073B7C"/>
            <w:szCs w:val="26"/>
            <w:u w:val="single" w:color="073B7C"/>
          </w:rPr>
          <w:t>Partnership for Prescription Assistance Program</w:t>
        </w:r>
      </w:hyperlink>
      <w:r w:rsidR="002E54F5" w:rsidRPr="00EA1973">
        <w:rPr>
          <w:rFonts w:ascii="Arial" w:hAnsi="Arial" w:cs="Arial"/>
          <w:color w:val="2E3033"/>
          <w:szCs w:val="26"/>
        </w:rPr>
        <w:t> 1-888-4PPA-NOW (1-888-477-2669) </w:t>
      </w:r>
      <w:proofErr w:type="gramStart"/>
      <w:r w:rsidR="002E54F5" w:rsidRPr="00EA1973">
        <w:rPr>
          <w:rFonts w:ascii="Arial" w:hAnsi="Arial" w:cs="Arial"/>
          <w:color w:val="2E3033"/>
          <w:szCs w:val="26"/>
        </w:rPr>
        <w:t>Their</w:t>
      </w:r>
      <w:proofErr w:type="gramEnd"/>
      <w:r w:rsidR="002E54F5" w:rsidRPr="00EA1973">
        <w:rPr>
          <w:rFonts w:ascii="Arial" w:hAnsi="Arial" w:cs="Arial"/>
          <w:color w:val="2E3033"/>
          <w:szCs w:val="26"/>
        </w:rPr>
        <w:t xml:space="preserve"> mission is to increase awareness of patient assistance programs and boost enrollment of those who are eligible. The Partnership for Prescription Assistance offers a single point of access to more than 475 public and private patient assistance programs, including more than 180 programs offered by pharmaceutical companies.</w:t>
      </w:r>
    </w:p>
    <w:p w:rsidR="002E54F5" w:rsidRPr="00EA1973" w:rsidRDefault="002E54F5" w:rsidP="002E54F5">
      <w:pPr>
        <w:widowControl w:val="0"/>
        <w:autoSpaceDE w:val="0"/>
        <w:autoSpaceDN w:val="0"/>
        <w:adjustRightInd w:val="0"/>
        <w:spacing w:after="0"/>
        <w:rPr>
          <w:rFonts w:ascii="Arial" w:hAnsi="Arial" w:cs="Arial"/>
          <w:color w:val="2E3033"/>
          <w:szCs w:val="26"/>
        </w:rPr>
      </w:pPr>
    </w:p>
    <w:p w:rsidR="00EB5877" w:rsidRPr="004E6A45" w:rsidRDefault="002E54F5" w:rsidP="002E54F5">
      <w:pPr>
        <w:rPr>
          <w:rFonts w:ascii="Arial" w:hAnsi="Arial" w:cs="Arial"/>
          <w:color w:val="2E3033"/>
          <w:sz w:val="20"/>
          <w:szCs w:val="26"/>
        </w:rPr>
      </w:pPr>
      <w:r w:rsidRPr="004E6A45">
        <w:rPr>
          <w:rFonts w:ascii="Arial" w:hAnsi="Arial" w:cs="Arial"/>
          <w:i/>
          <w:iCs/>
          <w:color w:val="2E3033"/>
          <w:sz w:val="20"/>
          <w:szCs w:val="26"/>
        </w:rPr>
        <w:t>With appreciation to the Parkinson’s Center Coordinators at Northwestern University, Oregon Health &amp; Science University, Johns Hopkins University and Struther’s Parkinson’s Center for highlighting the resources cited above.</w:t>
      </w:r>
      <w:r w:rsidRPr="004E6A45">
        <w:rPr>
          <w:rFonts w:ascii="Arial" w:hAnsi="Arial" w:cs="Arial"/>
          <w:color w:val="2E3033"/>
          <w:sz w:val="20"/>
          <w:szCs w:val="26"/>
        </w:rPr>
        <w:t> </w:t>
      </w:r>
    </w:p>
    <w:p w:rsidR="00EB5877" w:rsidRPr="00EA1973" w:rsidRDefault="00EB5877" w:rsidP="002E54F5">
      <w:pPr>
        <w:rPr>
          <w:rFonts w:ascii="Arial" w:hAnsi="Arial" w:cs="Arial"/>
          <w:color w:val="2E3033"/>
          <w:szCs w:val="26"/>
        </w:rPr>
      </w:pPr>
    </w:p>
    <w:sectPr w:rsidR="00EB5877" w:rsidRPr="00EA1973" w:rsidSect="00724E5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0099A"/>
    <w:rsid w:val="000C5ED6"/>
    <w:rsid w:val="0018295A"/>
    <w:rsid w:val="001C1353"/>
    <w:rsid w:val="001C1E91"/>
    <w:rsid w:val="002104A4"/>
    <w:rsid w:val="002E54F5"/>
    <w:rsid w:val="00376A6D"/>
    <w:rsid w:val="003D6AA8"/>
    <w:rsid w:val="004E6A45"/>
    <w:rsid w:val="0050099A"/>
    <w:rsid w:val="00622A27"/>
    <w:rsid w:val="00641DBB"/>
    <w:rsid w:val="00652976"/>
    <w:rsid w:val="00677A1A"/>
    <w:rsid w:val="00724E52"/>
    <w:rsid w:val="00801589"/>
    <w:rsid w:val="00862C58"/>
    <w:rsid w:val="008D59B4"/>
    <w:rsid w:val="00933F57"/>
    <w:rsid w:val="009407AC"/>
    <w:rsid w:val="00950766"/>
    <w:rsid w:val="009B1473"/>
    <w:rsid w:val="00A340DC"/>
    <w:rsid w:val="00AA0F1C"/>
    <w:rsid w:val="00AA218F"/>
    <w:rsid w:val="00B837B6"/>
    <w:rsid w:val="00D47557"/>
    <w:rsid w:val="00D95825"/>
    <w:rsid w:val="00E6711F"/>
    <w:rsid w:val="00EA1973"/>
    <w:rsid w:val="00EB5877"/>
    <w:rsid w:val="00F61E2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8295A"/>
    <w:pPr>
      <w:ind w:left="720"/>
      <w:contextualSpacing/>
    </w:pPr>
  </w:style>
  <w:style w:type="character" w:styleId="Hyperlink">
    <w:name w:val="Hyperlink"/>
    <w:basedOn w:val="DefaultParagraphFont"/>
    <w:uiPriority w:val="99"/>
    <w:semiHidden/>
    <w:unhideWhenUsed/>
    <w:rsid w:val="00B837B6"/>
    <w:rPr>
      <w:color w:val="0000FF" w:themeColor="hyperlink"/>
      <w:u w:val="single"/>
    </w:rPr>
  </w:style>
  <w:style w:type="character" w:styleId="FollowedHyperlink">
    <w:name w:val="FollowedHyperlink"/>
    <w:basedOn w:val="DefaultParagraphFont"/>
    <w:uiPriority w:val="99"/>
    <w:semiHidden/>
    <w:unhideWhenUsed/>
    <w:rsid w:val="00B837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parx.org/Intro.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rkinson.org/Parkinson-s-Disease/Treatment/Medications-for-Motor-Symptoms-of-PD" TargetMode="External"/><Relationship Id="rId6" Type="http://schemas.openxmlformats.org/officeDocument/2006/relationships/hyperlink" Target="http://www.fda.gov/Drugs/DrugSafety/ucm223060.htm" TargetMode="External"/><Relationship Id="rId7" Type="http://schemas.openxmlformats.org/officeDocument/2006/relationships/hyperlink" Target="http://www.ncbi.nlm.nih.gov/pubmed/21367644" TargetMode="External"/><Relationship Id="rId8" Type="http://schemas.openxmlformats.org/officeDocument/2006/relationships/hyperlink" Target="http://www.needymeds.org/" TargetMode="External"/><Relationship Id="rId9" Type="http://schemas.openxmlformats.org/officeDocument/2006/relationships/hyperlink" Target="http://www.rxassist.org/" TargetMode="External"/><Relationship Id="rId10" Type="http://schemas.openxmlformats.org/officeDocument/2006/relationships/hyperlink" Target="http://www.rxoutreach.com/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2496</Words>
  <Characters>14230</Characters>
  <Application>Microsoft Word 12.0.0</Application>
  <DocSecurity>0</DocSecurity>
  <Lines>118</Lines>
  <Paragraphs>28</Paragraphs>
  <ScaleCrop>false</ScaleCrop>
  <Company>Neurocare</Company>
  <LinksUpToDate>false</LinksUpToDate>
  <CharactersWithSpaces>17475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kinast</dc:creator>
  <cp:keywords/>
  <cp:lastModifiedBy>morris kinast</cp:lastModifiedBy>
  <cp:revision>3</cp:revision>
  <dcterms:created xsi:type="dcterms:W3CDTF">2013-06-29T18:40:00Z</dcterms:created>
  <dcterms:modified xsi:type="dcterms:W3CDTF">2013-06-29T19:04:00Z</dcterms:modified>
</cp:coreProperties>
</file>